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D" w:rsidRPr="002D2FED" w:rsidRDefault="002D2FED" w:rsidP="002D2F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FED">
        <w:rPr>
          <w:rFonts w:ascii="Times New Roman" w:eastAsia="Times New Roman" w:hAnsi="Times New Roman" w:cs="Times New Roman"/>
          <w:b/>
          <w:sz w:val="28"/>
        </w:rPr>
        <w:t>Государственное бюджетное общеобразовательное учреждение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FED">
        <w:rPr>
          <w:rFonts w:ascii="Times New Roman" w:eastAsia="Times New Roman" w:hAnsi="Times New Roman" w:cs="Times New Roman"/>
          <w:b/>
          <w:sz w:val="28"/>
        </w:rPr>
        <w:t>Самарской области основная</w:t>
      </w:r>
      <w:r w:rsidR="00E30D3E">
        <w:rPr>
          <w:rFonts w:ascii="Times New Roman" w:eastAsia="Times New Roman" w:hAnsi="Times New Roman" w:cs="Times New Roman"/>
          <w:b/>
          <w:sz w:val="28"/>
        </w:rPr>
        <w:t xml:space="preserve"> общеобразовательная школа № 6</w:t>
      </w:r>
      <w:r w:rsidRPr="002D2FE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FED">
        <w:rPr>
          <w:rFonts w:ascii="Times New Roman" w:eastAsia="Times New Roman" w:hAnsi="Times New Roman" w:cs="Times New Roman"/>
          <w:b/>
          <w:sz w:val="28"/>
        </w:rPr>
        <w:t xml:space="preserve">города Новокуйбышевска городского округа Новокуйбышевск 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FED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2FED">
        <w:rPr>
          <w:rFonts w:ascii="Times New Roman" w:eastAsia="Times New Roman" w:hAnsi="Times New Roman" w:cs="Times New Roman"/>
          <w:b/>
          <w:sz w:val="28"/>
        </w:rPr>
        <w:t>структурное подразделе</w:t>
      </w:r>
      <w:r w:rsidR="00E30D3E">
        <w:rPr>
          <w:rFonts w:ascii="Times New Roman" w:eastAsia="Times New Roman" w:hAnsi="Times New Roman" w:cs="Times New Roman"/>
          <w:b/>
          <w:sz w:val="28"/>
        </w:rPr>
        <w:t>ние «Детский сад «Ёжик</w:t>
      </w:r>
      <w:r w:rsidRPr="002D2FED">
        <w:rPr>
          <w:rFonts w:ascii="Times New Roman" w:eastAsia="Times New Roman" w:hAnsi="Times New Roman" w:cs="Times New Roman"/>
          <w:b/>
          <w:sz w:val="28"/>
        </w:rPr>
        <w:t>»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FED" w:rsidRDefault="002D2FED" w:rsidP="002D2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FED" w:rsidRDefault="002D2FED" w:rsidP="00895B06">
      <w:pPr>
        <w:spacing w:after="0" w:line="240" w:lineRule="auto"/>
        <w:rPr>
          <w:rFonts w:ascii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7865" w:rsidRDefault="004E7865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7865" w:rsidRPr="002D2FED" w:rsidRDefault="004E7865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7865" w:rsidRPr="002D2FED" w:rsidRDefault="004E7865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248D" w:rsidRPr="0082248D" w:rsidRDefault="002D2FED" w:rsidP="0082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23B54">
        <w:rPr>
          <w:rFonts w:ascii="Times New Roman" w:eastAsia="Times New Roman" w:hAnsi="Times New Roman" w:cs="Times New Roman"/>
          <w:b/>
          <w:sz w:val="32"/>
        </w:rPr>
        <w:t>«</w:t>
      </w:r>
      <w:r w:rsidR="00F23B54" w:rsidRPr="00F23B54">
        <w:rPr>
          <w:rFonts w:ascii="Times New Roman" w:hAnsi="Times New Roman" w:cs="Times New Roman"/>
          <w:b/>
          <w:sz w:val="36"/>
          <w:szCs w:val="36"/>
        </w:rPr>
        <w:t xml:space="preserve">Методическое обеспечение </w:t>
      </w:r>
      <w:r w:rsidR="008517C2">
        <w:rPr>
          <w:rFonts w:ascii="Times New Roman" w:hAnsi="Times New Roman" w:cs="Times New Roman"/>
          <w:b/>
          <w:sz w:val="36"/>
          <w:szCs w:val="36"/>
        </w:rPr>
        <w:t>образовательной работы с детьми</w:t>
      </w:r>
      <w:r w:rsidR="008517C2" w:rsidRPr="008517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17C2">
        <w:rPr>
          <w:rFonts w:ascii="Times New Roman" w:hAnsi="Times New Roman" w:cs="Times New Roman"/>
          <w:b/>
          <w:sz w:val="36"/>
          <w:szCs w:val="36"/>
        </w:rPr>
        <w:t>в соответствии с ФГТ:</w:t>
      </w:r>
      <w:r w:rsidR="00F23B54" w:rsidRPr="00F23B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248D">
        <w:rPr>
          <w:rFonts w:ascii="Times New Roman" w:hAnsi="Times New Roman" w:cs="Times New Roman"/>
          <w:b/>
          <w:sz w:val="36"/>
          <w:szCs w:val="36"/>
        </w:rPr>
        <w:t>«</w:t>
      </w:r>
      <w:r w:rsidR="0082248D" w:rsidRPr="0082248D">
        <w:rPr>
          <w:rFonts w:ascii="Times New Roman" w:eastAsia="Times New Roman" w:hAnsi="Times New Roman" w:cs="Times New Roman"/>
          <w:b/>
          <w:bCs/>
          <w:sz w:val="36"/>
          <w:szCs w:val="36"/>
        </w:rPr>
        <w:t>Гендерный подход к восп</w:t>
      </w:r>
      <w:r w:rsidR="0082248D" w:rsidRPr="0082248D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="0082248D" w:rsidRPr="0082248D">
        <w:rPr>
          <w:rFonts w:ascii="Times New Roman" w:eastAsia="Times New Roman" w:hAnsi="Times New Roman" w:cs="Times New Roman"/>
          <w:b/>
          <w:bCs/>
          <w:sz w:val="36"/>
          <w:szCs w:val="36"/>
        </w:rPr>
        <w:t>танию дошкольников</w:t>
      </w:r>
      <w:r w:rsidR="0082248D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2D2FED" w:rsidRPr="0082248D" w:rsidRDefault="002D2FED" w:rsidP="00F23B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2D2FED">
        <w:rPr>
          <w:rFonts w:ascii="Times New Roman" w:eastAsia="Times New Roman" w:hAnsi="Times New Roman" w:cs="Times New Roman"/>
          <w:sz w:val="32"/>
        </w:rPr>
        <w:t>(методические</w:t>
      </w:r>
      <w:r>
        <w:rPr>
          <w:rFonts w:ascii="Times New Roman" w:hAnsi="Times New Roman" w:cs="Times New Roman"/>
          <w:sz w:val="32"/>
        </w:rPr>
        <w:t xml:space="preserve"> </w:t>
      </w:r>
      <w:r w:rsidRPr="002D2FED">
        <w:rPr>
          <w:rFonts w:ascii="Times New Roman" w:eastAsia="Times New Roman" w:hAnsi="Times New Roman" w:cs="Times New Roman"/>
          <w:sz w:val="32"/>
        </w:rPr>
        <w:t xml:space="preserve"> рекомендации </w:t>
      </w:r>
      <w:r w:rsidR="00895B06">
        <w:rPr>
          <w:rFonts w:ascii="Times New Roman" w:eastAsia="Times New Roman" w:hAnsi="Times New Roman" w:cs="Times New Roman"/>
          <w:sz w:val="32"/>
        </w:rPr>
        <w:t xml:space="preserve"> </w:t>
      </w:r>
      <w:r w:rsidRPr="002D2FED">
        <w:rPr>
          <w:rFonts w:ascii="Times New Roman" w:eastAsia="Times New Roman" w:hAnsi="Times New Roman" w:cs="Times New Roman"/>
          <w:sz w:val="32"/>
        </w:rPr>
        <w:t xml:space="preserve">для воспитателей 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дошкольных учреждений</w:t>
      </w:r>
      <w:r w:rsidRPr="002D2FED">
        <w:rPr>
          <w:rFonts w:ascii="Times New Roman" w:eastAsia="Times New Roman" w:hAnsi="Times New Roman" w:cs="Times New Roman"/>
          <w:sz w:val="32"/>
        </w:rPr>
        <w:t>)</w:t>
      </w:r>
    </w:p>
    <w:p w:rsidR="002D2FED" w:rsidRP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7865" w:rsidRPr="002D2FED" w:rsidRDefault="004E7865" w:rsidP="002D2F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D2FED" w:rsidRPr="004E7865" w:rsidRDefault="002D2FED" w:rsidP="008D7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FE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4E7865">
        <w:rPr>
          <w:rFonts w:ascii="Times New Roman" w:eastAsia="Times New Roman" w:hAnsi="Times New Roman" w:cs="Times New Roman"/>
          <w:sz w:val="24"/>
          <w:szCs w:val="24"/>
        </w:rPr>
        <w:t>Автор:</w:t>
      </w:r>
    </w:p>
    <w:p w:rsidR="002D2FED" w:rsidRPr="004E7865" w:rsidRDefault="002D2FED" w:rsidP="008D7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75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3F31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r w:rsidR="008E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D3E">
        <w:rPr>
          <w:rFonts w:ascii="Times New Roman" w:eastAsia="Times New Roman" w:hAnsi="Times New Roman" w:cs="Times New Roman"/>
          <w:sz w:val="24"/>
          <w:szCs w:val="24"/>
        </w:rPr>
        <w:t>ГБОУ ООШ № 6</w:t>
      </w:r>
      <w:r w:rsidRPr="004E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ED" w:rsidRPr="004E7865" w:rsidRDefault="002D2FED" w:rsidP="008D7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E7865">
        <w:rPr>
          <w:rFonts w:ascii="Times New Roman" w:eastAsia="Times New Roman" w:hAnsi="Times New Roman" w:cs="Times New Roman"/>
          <w:sz w:val="24"/>
          <w:szCs w:val="24"/>
        </w:rPr>
        <w:t>г.Новокуйбышевска</w:t>
      </w:r>
    </w:p>
    <w:p w:rsidR="00DD3F31" w:rsidRDefault="002D2FED" w:rsidP="008D7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0D3E">
        <w:rPr>
          <w:rFonts w:ascii="Times New Roman" w:eastAsia="Times New Roman" w:hAnsi="Times New Roman" w:cs="Times New Roman"/>
          <w:sz w:val="24"/>
          <w:szCs w:val="24"/>
        </w:rPr>
        <w:t>с\п «Детский сад «Ёжик</w:t>
      </w:r>
      <w:r w:rsidRPr="004E786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D2FED" w:rsidRPr="002D2FED" w:rsidRDefault="00DD3F31" w:rsidP="008D79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Романеко В.А.</w:t>
      </w:r>
    </w:p>
    <w:p w:rsidR="002D2FED" w:rsidRPr="002D2FED" w:rsidRDefault="002D2FED" w:rsidP="008D79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3FBE" w:rsidRPr="002D2FED" w:rsidRDefault="00783FBE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Default="002D2FED" w:rsidP="002D2F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2FED" w:rsidRPr="002D2FED" w:rsidRDefault="002D2FED" w:rsidP="00321C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2FED">
        <w:rPr>
          <w:rFonts w:ascii="Times New Roman" w:eastAsia="Times New Roman" w:hAnsi="Times New Roman" w:cs="Times New Roman"/>
          <w:sz w:val="28"/>
        </w:rPr>
        <w:t>Новокуйбышевск, 201</w:t>
      </w:r>
      <w:r w:rsidR="00E30D3E">
        <w:rPr>
          <w:rFonts w:ascii="Times New Roman" w:eastAsia="Times New Roman" w:hAnsi="Times New Roman" w:cs="Times New Roman"/>
          <w:sz w:val="28"/>
        </w:rPr>
        <w:t>8</w:t>
      </w:r>
    </w:p>
    <w:p w:rsidR="002D2FED" w:rsidRPr="002D2FED" w:rsidRDefault="002D2FED" w:rsidP="002D2FED">
      <w:pPr>
        <w:pStyle w:val="HTML"/>
        <w:ind w:firstLine="238"/>
        <w:jc w:val="both"/>
        <w:rPr>
          <w:rFonts w:ascii="Times New Roman" w:hAnsi="Times New Roman" w:cs="Times New Roman"/>
          <w:b/>
          <w:sz w:val="28"/>
        </w:rPr>
      </w:pPr>
    </w:p>
    <w:p w:rsidR="00321C2C" w:rsidRPr="00E30D3E" w:rsidRDefault="00321C2C" w:rsidP="002D2FED">
      <w:pPr>
        <w:pStyle w:val="HTML"/>
        <w:ind w:firstLine="360"/>
        <w:jc w:val="center"/>
        <w:rPr>
          <w:rFonts w:ascii="Times New Roman" w:hAnsi="Times New Roman" w:cs="Times New Roman"/>
          <w:sz w:val="28"/>
        </w:rPr>
      </w:pPr>
    </w:p>
    <w:p w:rsidR="00321C2C" w:rsidRPr="00E30D3E" w:rsidRDefault="00321C2C" w:rsidP="002D2FED">
      <w:pPr>
        <w:pStyle w:val="HTML"/>
        <w:ind w:firstLine="360"/>
        <w:jc w:val="center"/>
        <w:rPr>
          <w:rFonts w:ascii="Times New Roman" w:hAnsi="Times New Roman" w:cs="Times New Roman"/>
          <w:sz w:val="28"/>
        </w:rPr>
      </w:pPr>
    </w:p>
    <w:p w:rsidR="002D2FED" w:rsidRPr="00DD3F31" w:rsidRDefault="002D2FED" w:rsidP="002D2FED">
      <w:pPr>
        <w:pStyle w:val="HTML"/>
        <w:ind w:firstLine="360"/>
        <w:jc w:val="center"/>
        <w:rPr>
          <w:rFonts w:ascii="Times New Roman" w:hAnsi="Times New Roman" w:cs="Times New Roman"/>
          <w:sz w:val="28"/>
          <w:u w:val="single"/>
        </w:rPr>
      </w:pPr>
      <w:r w:rsidRPr="002D2FED">
        <w:rPr>
          <w:rFonts w:ascii="Times New Roman" w:hAnsi="Times New Roman" w:cs="Times New Roman"/>
          <w:sz w:val="28"/>
        </w:rPr>
        <w:t>Утверждено решением пед</w:t>
      </w:r>
      <w:r w:rsidR="00E30D3E">
        <w:rPr>
          <w:rFonts w:ascii="Times New Roman" w:hAnsi="Times New Roman" w:cs="Times New Roman"/>
          <w:sz w:val="28"/>
        </w:rPr>
        <w:t>агогического совета ГБОУ ООШ №6</w:t>
      </w:r>
      <w:r w:rsidRPr="002D2FED">
        <w:rPr>
          <w:rFonts w:ascii="Times New Roman" w:hAnsi="Times New Roman" w:cs="Times New Roman"/>
          <w:sz w:val="28"/>
        </w:rPr>
        <w:t xml:space="preserve"> г.Новокуйбышевска структурное подразделение </w:t>
      </w:r>
      <w:r w:rsidR="00E30D3E">
        <w:rPr>
          <w:rFonts w:ascii="Times New Roman" w:hAnsi="Times New Roman" w:cs="Times New Roman"/>
          <w:sz w:val="28"/>
        </w:rPr>
        <w:t>«Детский сад «Ёжик</w:t>
      </w:r>
      <w:r w:rsidRPr="002D2FED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  <w:r w:rsidR="00132DE4">
        <w:rPr>
          <w:rFonts w:ascii="Times New Roman" w:hAnsi="Times New Roman" w:cs="Times New Roman"/>
          <w:sz w:val="28"/>
        </w:rPr>
        <w:t xml:space="preserve">Протокол № </w:t>
      </w:r>
      <w:r w:rsidR="00132DE4" w:rsidRPr="0082248D">
        <w:rPr>
          <w:rFonts w:ascii="Times New Roman" w:hAnsi="Times New Roman" w:cs="Times New Roman"/>
          <w:sz w:val="28"/>
        </w:rPr>
        <w:t>3</w:t>
      </w:r>
      <w:r w:rsidR="00795C4C" w:rsidRPr="00795C4C">
        <w:rPr>
          <w:rFonts w:ascii="Times New Roman" w:hAnsi="Times New Roman" w:cs="Times New Roman"/>
          <w:sz w:val="28"/>
        </w:rPr>
        <w:t xml:space="preserve"> от </w:t>
      </w:r>
      <w:r w:rsidR="00132DE4">
        <w:rPr>
          <w:rFonts w:ascii="Times New Roman" w:hAnsi="Times New Roman" w:cs="Times New Roman"/>
          <w:sz w:val="28"/>
          <w:u w:val="single"/>
        </w:rPr>
        <w:t>1</w:t>
      </w:r>
      <w:r w:rsidR="00132DE4" w:rsidRPr="0082248D">
        <w:rPr>
          <w:rFonts w:ascii="Times New Roman" w:hAnsi="Times New Roman" w:cs="Times New Roman"/>
          <w:sz w:val="28"/>
          <w:u w:val="single"/>
        </w:rPr>
        <w:t>5</w:t>
      </w:r>
      <w:r w:rsidR="00E30D3E">
        <w:rPr>
          <w:rFonts w:ascii="Times New Roman" w:hAnsi="Times New Roman" w:cs="Times New Roman"/>
          <w:sz w:val="28"/>
          <w:u w:val="single"/>
        </w:rPr>
        <w:t>.12</w:t>
      </w:r>
      <w:r w:rsidR="00132DE4">
        <w:rPr>
          <w:rFonts w:ascii="Times New Roman" w:hAnsi="Times New Roman" w:cs="Times New Roman"/>
          <w:sz w:val="28"/>
          <w:u w:val="single"/>
        </w:rPr>
        <w:t>.201</w:t>
      </w:r>
      <w:r w:rsidR="00E30D3E">
        <w:rPr>
          <w:rFonts w:ascii="Times New Roman" w:hAnsi="Times New Roman" w:cs="Times New Roman"/>
          <w:sz w:val="28"/>
          <w:u w:val="single"/>
        </w:rPr>
        <w:t>8</w:t>
      </w:r>
      <w:r w:rsidRPr="00DD3F31">
        <w:rPr>
          <w:rFonts w:ascii="Times New Roman" w:hAnsi="Times New Roman" w:cs="Times New Roman"/>
          <w:sz w:val="28"/>
          <w:u w:val="single"/>
        </w:rPr>
        <w:t>г.</w:t>
      </w:r>
    </w:p>
    <w:p w:rsidR="002D2FED" w:rsidRPr="002D2FED" w:rsidRDefault="002D2FED" w:rsidP="002D2FED">
      <w:pPr>
        <w:pStyle w:val="HTML"/>
        <w:ind w:firstLine="360"/>
        <w:jc w:val="both"/>
        <w:rPr>
          <w:rFonts w:ascii="Times New Roman" w:hAnsi="Times New Roman" w:cs="Times New Roman"/>
          <w:sz w:val="28"/>
        </w:rPr>
      </w:pPr>
    </w:p>
    <w:p w:rsidR="002D2FED" w:rsidRPr="002D2FED" w:rsidRDefault="002D2FED" w:rsidP="002D2FED">
      <w:pPr>
        <w:pStyle w:val="HTML"/>
        <w:ind w:firstLine="360"/>
        <w:jc w:val="both"/>
        <w:rPr>
          <w:rFonts w:ascii="Times New Roman" w:hAnsi="Times New Roman" w:cs="Times New Roman"/>
          <w:sz w:val="28"/>
        </w:rPr>
      </w:pPr>
    </w:p>
    <w:p w:rsidR="002D2FED" w:rsidRPr="002D2FED" w:rsidRDefault="002D2FED" w:rsidP="002D2FED">
      <w:pPr>
        <w:pStyle w:val="HTML"/>
        <w:ind w:hanging="16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</w:t>
      </w:r>
      <w:r w:rsidRPr="002D2FED">
        <w:rPr>
          <w:rFonts w:ascii="Times New Roman" w:hAnsi="Times New Roman" w:cs="Times New Roman"/>
          <w:b/>
          <w:i/>
          <w:sz w:val="28"/>
        </w:rPr>
        <w:t>Составитель: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E30D3E">
        <w:rPr>
          <w:rFonts w:ascii="Times New Roman" w:hAnsi="Times New Roman" w:cs="Times New Roman"/>
          <w:sz w:val="28"/>
        </w:rPr>
        <w:t>воспитатель ГБОУ ООШ №6</w:t>
      </w:r>
      <w:r w:rsidRPr="002D2FED">
        <w:rPr>
          <w:rFonts w:ascii="Times New Roman" w:hAnsi="Times New Roman" w:cs="Times New Roman"/>
          <w:sz w:val="28"/>
        </w:rPr>
        <w:t xml:space="preserve">    г.</w:t>
      </w:r>
      <w:r w:rsidR="0082248D">
        <w:rPr>
          <w:rFonts w:ascii="Times New Roman" w:hAnsi="Times New Roman" w:cs="Times New Roman"/>
          <w:sz w:val="28"/>
        </w:rPr>
        <w:t xml:space="preserve"> </w:t>
      </w:r>
      <w:r w:rsidRPr="002D2FED">
        <w:rPr>
          <w:rFonts w:ascii="Times New Roman" w:hAnsi="Times New Roman" w:cs="Times New Roman"/>
          <w:sz w:val="28"/>
        </w:rPr>
        <w:t>Новокуйбышевска структурное подразделени</w:t>
      </w:r>
      <w:r w:rsidR="0082248D">
        <w:rPr>
          <w:rFonts w:ascii="Times New Roman" w:hAnsi="Times New Roman" w:cs="Times New Roman"/>
          <w:sz w:val="28"/>
        </w:rPr>
        <w:t>е «Детский сад «</w:t>
      </w:r>
      <w:r w:rsidR="00E30D3E">
        <w:rPr>
          <w:rFonts w:ascii="Times New Roman" w:hAnsi="Times New Roman" w:cs="Times New Roman"/>
          <w:sz w:val="28"/>
        </w:rPr>
        <w:t>Ёжик</w:t>
      </w:r>
      <w:r w:rsidR="0082248D">
        <w:rPr>
          <w:rFonts w:ascii="Times New Roman" w:hAnsi="Times New Roman" w:cs="Times New Roman"/>
          <w:sz w:val="28"/>
        </w:rPr>
        <w:t>», Романенко В.А.</w:t>
      </w:r>
    </w:p>
    <w:p w:rsidR="002D2FED" w:rsidRPr="002D2FED" w:rsidRDefault="002D2FED" w:rsidP="002D2FE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2FED" w:rsidRPr="002D2FED" w:rsidRDefault="002D2FED" w:rsidP="002D2FE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2FED" w:rsidRPr="002D2FED" w:rsidRDefault="002D2FED" w:rsidP="002D2FE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D2FED">
        <w:rPr>
          <w:rFonts w:ascii="Times New Roman" w:eastAsia="Times New Roman" w:hAnsi="Times New Roman" w:cs="Times New Roman"/>
          <w:b/>
          <w:i/>
          <w:sz w:val="28"/>
        </w:rPr>
        <w:t xml:space="preserve"> Редактор:</w:t>
      </w:r>
      <w:r w:rsidR="00E30D3E">
        <w:rPr>
          <w:rFonts w:ascii="Times New Roman" w:eastAsia="Times New Roman" w:hAnsi="Times New Roman" w:cs="Times New Roman"/>
          <w:sz w:val="28"/>
        </w:rPr>
        <w:t xml:space="preserve">            Ющина Е.Н.</w:t>
      </w:r>
      <w:r w:rsidRPr="002D2FED">
        <w:rPr>
          <w:rFonts w:ascii="Times New Roman" w:eastAsia="Times New Roman" w:hAnsi="Times New Roman" w:cs="Times New Roman"/>
          <w:sz w:val="28"/>
        </w:rPr>
        <w:t xml:space="preserve">,  старший </w:t>
      </w:r>
      <w:r>
        <w:rPr>
          <w:rFonts w:ascii="Times New Roman" w:hAnsi="Times New Roman" w:cs="Times New Roman"/>
          <w:sz w:val="28"/>
        </w:rPr>
        <w:t xml:space="preserve"> </w:t>
      </w:r>
      <w:r w:rsidR="00E30D3E">
        <w:rPr>
          <w:rFonts w:ascii="Times New Roman" w:eastAsia="Times New Roman" w:hAnsi="Times New Roman" w:cs="Times New Roman"/>
          <w:sz w:val="28"/>
        </w:rPr>
        <w:t>воспитатель ГБОУ ООШ № 6</w:t>
      </w:r>
      <w:r w:rsidRPr="002D2FED">
        <w:rPr>
          <w:rFonts w:ascii="Times New Roman" w:eastAsia="Times New Roman" w:hAnsi="Times New Roman" w:cs="Times New Roman"/>
          <w:sz w:val="28"/>
        </w:rPr>
        <w:t xml:space="preserve"> </w:t>
      </w:r>
    </w:p>
    <w:p w:rsidR="002D2FED" w:rsidRDefault="002D2FED" w:rsidP="002D2FE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D2FED">
        <w:rPr>
          <w:rFonts w:ascii="Times New Roman" w:eastAsia="Times New Roman" w:hAnsi="Times New Roman" w:cs="Times New Roman"/>
          <w:sz w:val="28"/>
        </w:rPr>
        <w:t xml:space="preserve"> г.Новокуйбыш</w:t>
      </w:r>
      <w:r>
        <w:rPr>
          <w:rFonts w:ascii="Times New Roman" w:hAnsi="Times New Roman" w:cs="Times New Roman"/>
          <w:sz w:val="28"/>
        </w:rPr>
        <w:t>евска структурное подразделение</w:t>
      </w:r>
      <w:r w:rsidRPr="002D2FED">
        <w:rPr>
          <w:rFonts w:ascii="Times New Roman" w:eastAsia="Times New Roman" w:hAnsi="Times New Roman" w:cs="Times New Roman"/>
          <w:sz w:val="28"/>
        </w:rPr>
        <w:t>«</w:t>
      </w:r>
      <w:r w:rsidR="00E30D3E">
        <w:rPr>
          <w:rFonts w:ascii="Times New Roman" w:eastAsia="Times New Roman" w:hAnsi="Times New Roman" w:cs="Times New Roman"/>
          <w:sz w:val="28"/>
        </w:rPr>
        <w:t>Ёжик</w:t>
      </w:r>
      <w:r w:rsidRPr="002D2FED">
        <w:rPr>
          <w:rFonts w:ascii="Times New Roman" w:eastAsia="Times New Roman" w:hAnsi="Times New Roman" w:cs="Times New Roman"/>
          <w:sz w:val="28"/>
        </w:rPr>
        <w:t>».</w:t>
      </w:r>
    </w:p>
    <w:p w:rsidR="00773D0F" w:rsidRPr="002D2FED" w:rsidRDefault="00773D0F" w:rsidP="002D2FE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2FED" w:rsidRDefault="002D2FED" w:rsidP="002D2FED">
      <w:pPr>
        <w:tabs>
          <w:tab w:val="left" w:pos="240"/>
        </w:tabs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73D0F" w:rsidRPr="00DD3F31" w:rsidRDefault="00333A36" w:rsidP="00773D0F">
      <w:pPr>
        <w:jc w:val="both"/>
        <w:rPr>
          <w:bCs/>
          <w:sz w:val="28"/>
          <w:szCs w:val="28"/>
        </w:rPr>
      </w:pPr>
      <w:r w:rsidRPr="00D2221A">
        <w:rPr>
          <w:rFonts w:ascii="Times New Roman" w:hAnsi="Times New Roman" w:cs="Times New Roman"/>
          <w:b/>
          <w:i/>
          <w:sz w:val="28"/>
        </w:rPr>
        <w:t>Одобрены</w:t>
      </w:r>
      <w:r w:rsidR="002D2FED" w:rsidRPr="00DD3F31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  <w:r w:rsidR="00DD3F31" w:rsidRPr="00DD3F31">
        <w:rPr>
          <w:rFonts w:ascii="Times New Roman" w:eastAsia="Times New Roman" w:hAnsi="Times New Roman" w:cs="Times New Roman"/>
          <w:sz w:val="28"/>
          <w:szCs w:val="28"/>
        </w:rPr>
        <w:t>методическим объединением для воспитателей младшего дошколь</w:t>
      </w:r>
      <w:r w:rsidR="00DD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F31" w:rsidRPr="00DD3F31">
        <w:rPr>
          <w:rFonts w:ascii="Times New Roman" w:eastAsia="Times New Roman" w:hAnsi="Times New Roman" w:cs="Times New Roman"/>
          <w:sz w:val="28"/>
          <w:szCs w:val="28"/>
        </w:rPr>
        <w:t>ного возраста</w:t>
      </w:r>
    </w:p>
    <w:p w:rsidR="002D2FED" w:rsidRPr="00773D0F" w:rsidRDefault="002D2FED" w:rsidP="00333A36">
      <w:pPr>
        <w:tabs>
          <w:tab w:val="left" w:pos="2225"/>
        </w:tabs>
        <w:spacing w:after="0" w:line="240" w:lineRule="auto"/>
        <w:ind w:hanging="1985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73D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2D2FED" w:rsidRPr="00773D0F" w:rsidRDefault="002D2FED" w:rsidP="002D2FED">
      <w:pPr>
        <w:pStyle w:val="HTML"/>
        <w:ind w:firstLine="238"/>
        <w:jc w:val="both"/>
        <w:rPr>
          <w:rFonts w:ascii="Times New Roman" w:hAnsi="Times New Roman" w:cs="Times New Roman"/>
          <w:sz w:val="28"/>
          <w:u w:val="single"/>
        </w:rPr>
      </w:pPr>
    </w:p>
    <w:p w:rsidR="00A35AC2" w:rsidRPr="00247C49" w:rsidRDefault="00A35AC2" w:rsidP="0082248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u w:val="single"/>
          <w:lang w:eastAsia="ar-SA"/>
        </w:rPr>
      </w:pPr>
    </w:p>
    <w:p w:rsidR="00A35AC2" w:rsidRPr="00247C49" w:rsidRDefault="00A35AC2" w:rsidP="0082248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u w:val="single"/>
          <w:lang w:eastAsia="ar-SA"/>
        </w:rPr>
      </w:pPr>
    </w:p>
    <w:p w:rsidR="002D2FED" w:rsidRPr="00835DF3" w:rsidRDefault="0082248D" w:rsidP="0057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8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48D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работы с детьми: «</w:t>
      </w:r>
      <w:r w:rsidRPr="0082248D">
        <w:rPr>
          <w:rFonts w:ascii="Times New Roman" w:eastAsia="Times New Roman" w:hAnsi="Times New Roman" w:cs="Times New Roman"/>
          <w:bCs/>
          <w:sz w:val="28"/>
          <w:szCs w:val="28"/>
        </w:rPr>
        <w:t>Гендерный по</w:t>
      </w:r>
      <w:r w:rsidRPr="0082248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82248D">
        <w:rPr>
          <w:rFonts w:ascii="Times New Roman" w:eastAsia="Times New Roman" w:hAnsi="Times New Roman" w:cs="Times New Roman"/>
          <w:bCs/>
          <w:sz w:val="28"/>
          <w:szCs w:val="28"/>
        </w:rPr>
        <w:t>ход к воспитанию дошкольников»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2353">
        <w:rPr>
          <w:rFonts w:ascii="Times New Roman" w:hAnsi="Times New Roman" w:cs="Times New Roman"/>
          <w:sz w:val="28"/>
          <w:szCs w:val="28"/>
        </w:rPr>
        <w:t>-</w:t>
      </w:r>
      <w:r w:rsidR="002D2FED" w:rsidRPr="002D2FED">
        <w:rPr>
          <w:rFonts w:ascii="Times New Roman" w:hAnsi="Times New Roman" w:cs="Times New Roman"/>
          <w:b/>
          <w:sz w:val="28"/>
        </w:rPr>
        <w:t xml:space="preserve"> </w:t>
      </w:r>
      <w:r w:rsidR="002D2FED" w:rsidRPr="002D2FED">
        <w:rPr>
          <w:rFonts w:ascii="Times New Roman" w:hAnsi="Times New Roman" w:cs="Times New Roman"/>
          <w:sz w:val="28"/>
        </w:rPr>
        <w:t>методические рекомендации для воспитат</w:t>
      </w:r>
      <w:r w:rsidR="002D2FED" w:rsidRPr="002D2FED">
        <w:rPr>
          <w:rFonts w:ascii="Times New Roman" w:hAnsi="Times New Roman" w:cs="Times New Roman"/>
          <w:sz w:val="28"/>
        </w:rPr>
        <w:t>е</w:t>
      </w:r>
      <w:r w:rsidR="002D2FED" w:rsidRPr="002D2FED">
        <w:rPr>
          <w:rFonts w:ascii="Times New Roman" w:hAnsi="Times New Roman" w:cs="Times New Roman"/>
          <w:sz w:val="28"/>
        </w:rPr>
        <w:t xml:space="preserve">лей работающих с детьми  </w:t>
      </w:r>
      <w:r w:rsidR="00DD3F31">
        <w:rPr>
          <w:rFonts w:ascii="Times New Roman" w:hAnsi="Times New Roman" w:cs="Times New Roman"/>
          <w:sz w:val="28"/>
        </w:rPr>
        <w:t xml:space="preserve">младшего </w:t>
      </w:r>
      <w:r w:rsidR="002D2FED" w:rsidRPr="002D2FED">
        <w:rPr>
          <w:rFonts w:ascii="Times New Roman" w:hAnsi="Times New Roman" w:cs="Times New Roman"/>
          <w:sz w:val="28"/>
        </w:rPr>
        <w:t>дошкольного  возраста в дошкольных обр</w:t>
      </w:r>
      <w:r w:rsidR="002D2FED" w:rsidRPr="002D2FED">
        <w:rPr>
          <w:rFonts w:ascii="Times New Roman" w:hAnsi="Times New Roman" w:cs="Times New Roman"/>
          <w:sz w:val="28"/>
        </w:rPr>
        <w:t>а</w:t>
      </w:r>
      <w:r w:rsidR="002D2FED" w:rsidRPr="002D2FED">
        <w:rPr>
          <w:rFonts w:ascii="Times New Roman" w:hAnsi="Times New Roman" w:cs="Times New Roman"/>
          <w:sz w:val="28"/>
        </w:rPr>
        <w:t xml:space="preserve">зовательных  </w:t>
      </w:r>
      <w:r w:rsidR="002D2FED" w:rsidRPr="00795C4C">
        <w:rPr>
          <w:rFonts w:ascii="Times New Roman" w:hAnsi="Times New Roman" w:cs="Times New Roman"/>
          <w:sz w:val="28"/>
        </w:rPr>
        <w:t>учреждениях  -  г.о. Н</w:t>
      </w:r>
      <w:r w:rsidR="00795C4C" w:rsidRPr="00795C4C">
        <w:rPr>
          <w:rFonts w:ascii="Times New Roman" w:hAnsi="Times New Roman" w:cs="Times New Roman"/>
          <w:sz w:val="28"/>
        </w:rPr>
        <w:t xml:space="preserve">овокуйбышевск, </w:t>
      </w:r>
      <w:r w:rsidR="00132DE4">
        <w:rPr>
          <w:rFonts w:ascii="Times New Roman" w:hAnsi="Times New Roman" w:cs="Times New Roman"/>
          <w:sz w:val="28"/>
          <w:u w:val="single"/>
        </w:rPr>
        <w:t>201</w:t>
      </w:r>
      <w:r w:rsidR="00E30D3E">
        <w:rPr>
          <w:rFonts w:ascii="Times New Roman" w:hAnsi="Times New Roman" w:cs="Times New Roman"/>
          <w:sz w:val="28"/>
          <w:u w:val="single"/>
        </w:rPr>
        <w:t>8</w:t>
      </w:r>
      <w:r w:rsidR="00795C4C" w:rsidRPr="00DD3F31">
        <w:rPr>
          <w:rFonts w:ascii="Times New Roman" w:hAnsi="Times New Roman" w:cs="Times New Roman"/>
          <w:sz w:val="28"/>
          <w:u w:val="single"/>
        </w:rPr>
        <w:t xml:space="preserve"> год., стр.</w:t>
      </w:r>
      <w:r w:rsidR="00835DF3" w:rsidRPr="00835DF3">
        <w:rPr>
          <w:rFonts w:ascii="Times New Roman" w:hAnsi="Times New Roman" w:cs="Times New Roman"/>
          <w:sz w:val="28"/>
          <w:u w:val="single"/>
        </w:rPr>
        <w:t>33</w:t>
      </w:r>
    </w:p>
    <w:p w:rsidR="002D2FED" w:rsidRPr="002D2FED" w:rsidRDefault="002D2FED" w:rsidP="00576DA0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2FED" w:rsidRPr="002D2FED" w:rsidRDefault="002D2FED" w:rsidP="00576DA0">
      <w:pPr>
        <w:pStyle w:val="HTML"/>
        <w:ind w:firstLine="360"/>
        <w:rPr>
          <w:rFonts w:ascii="Times New Roman" w:hAnsi="Times New Roman" w:cs="Times New Roman"/>
          <w:sz w:val="28"/>
        </w:rPr>
      </w:pPr>
    </w:p>
    <w:p w:rsidR="002D2FED" w:rsidRPr="002D2FED" w:rsidRDefault="002D2FED" w:rsidP="00576DA0">
      <w:pPr>
        <w:pStyle w:val="HTML"/>
        <w:ind w:firstLine="360"/>
        <w:rPr>
          <w:rFonts w:ascii="Times New Roman" w:hAnsi="Times New Roman" w:cs="Times New Roman"/>
          <w:sz w:val="28"/>
        </w:rPr>
      </w:pPr>
    </w:p>
    <w:p w:rsidR="002D2FED" w:rsidRPr="002D2FED" w:rsidRDefault="002D2FED" w:rsidP="00576DA0">
      <w:pPr>
        <w:pStyle w:val="HTML"/>
        <w:ind w:firstLine="360"/>
        <w:rPr>
          <w:rFonts w:ascii="Times New Roman" w:hAnsi="Times New Roman" w:cs="Times New Roman"/>
          <w:sz w:val="28"/>
        </w:rPr>
      </w:pPr>
    </w:p>
    <w:p w:rsidR="0082248D" w:rsidRPr="002D2FED" w:rsidRDefault="0082248D" w:rsidP="00576DA0">
      <w:pPr>
        <w:pStyle w:val="HTML"/>
        <w:rPr>
          <w:rFonts w:ascii="Times New Roman" w:hAnsi="Times New Roman" w:cs="Times New Roman"/>
          <w:sz w:val="28"/>
        </w:rPr>
      </w:pPr>
    </w:p>
    <w:p w:rsidR="002D2FED" w:rsidRPr="00C12353" w:rsidRDefault="002D2FED" w:rsidP="00576DA0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2353">
        <w:rPr>
          <w:rFonts w:ascii="Times New Roman" w:hAnsi="Times New Roman" w:cs="Times New Roman"/>
          <w:sz w:val="28"/>
        </w:rPr>
        <w:t>В методических рекомендациях прописана</w:t>
      </w:r>
      <w:r w:rsidR="00C12353">
        <w:rPr>
          <w:rFonts w:ascii="Times New Roman" w:hAnsi="Times New Roman" w:cs="Times New Roman"/>
          <w:sz w:val="28"/>
        </w:rPr>
        <w:t xml:space="preserve"> </w:t>
      </w:r>
      <w:r w:rsidRPr="00C12353">
        <w:rPr>
          <w:rFonts w:ascii="Times New Roman" w:hAnsi="Times New Roman" w:cs="Times New Roman"/>
          <w:sz w:val="28"/>
        </w:rPr>
        <w:t xml:space="preserve"> система </w:t>
      </w:r>
      <w:r w:rsidR="00C12353">
        <w:rPr>
          <w:rFonts w:ascii="Times New Roman" w:hAnsi="Times New Roman" w:cs="Times New Roman"/>
          <w:sz w:val="28"/>
        </w:rPr>
        <w:t xml:space="preserve">планирования </w:t>
      </w:r>
      <w:r w:rsidR="00C12353" w:rsidRPr="00C12353">
        <w:rPr>
          <w:rFonts w:ascii="Times New Roman" w:hAnsi="Times New Roman" w:cs="Times New Roman"/>
          <w:sz w:val="28"/>
        </w:rPr>
        <w:t>образовательной деятельности с дошкольниками</w:t>
      </w:r>
      <w:r w:rsidR="0082248D">
        <w:rPr>
          <w:rFonts w:ascii="Times New Roman" w:hAnsi="Times New Roman" w:cs="Times New Roman"/>
          <w:sz w:val="28"/>
        </w:rPr>
        <w:t xml:space="preserve"> с учетом гендерных особенностей</w:t>
      </w:r>
      <w:r w:rsidR="00C12353">
        <w:rPr>
          <w:rFonts w:ascii="Times New Roman" w:hAnsi="Times New Roman" w:cs="Times New Roman"/>
          <w:sz w:val="28"/>
        </w:rPr>
        <w:t xml:space="preserve">. </w:t>
      </w:r>
      <w:r w:rsidRPr="00C12353">
        <w:rPr>
          <w:rFonts w:ascii="Times New Roman" w:hAnsi="Times New Roman" w:cs="Times New Roman"/>
          <w:sz w:val="28"/>
          <w:szCs w:val="28"/>
        </w:rPr>
        <w:t>Предназначены для  руководителей,  воспитателей,</w:t>
      </w:r>
      <w:r w:rsidR="00132DE4" w:rsidRPr="00132DE4">
        <w:rPr>
          <w:rFonts w:ascii="Times New Roman" w:hAnsi="Times New Roman" w:cs="Times New Roman"/>
          <w:sz w:val="28"/>
          <w:szCs w:val="28"/>
        </w:rPr>
        <w:t xml:space="preserve"> </w:t>
      </w:r>
      <w:r w:rsidR="00132DE4">
        <w:rPr>
          <w:rFonts w:ascii="Times New Roman" w:hAnsi="Times New Roman" w:cs="Times New Roman"/>
          <w:sz w:val="28"/>
          <w:szCs w:val="28"/>
        </w:rPr>
        <w:t xml:space="preserve">музыкальных руководителей, </w:t>
      </w:r>
      <w:r w:rsidRPr="00C12353">
        <w:rPr>
          <w:rFonts w:ascii="Times New Roman" w:hAnsi="Times New Roman" w:cs="Times New Roman"/>
          <w:sz w:val="28"/>
          <w:szCs w:val="28"/>
        </w:rPr>
        <w:t xml:space="preserve"> </w:t>
      </w:r>
      <w:r w:rsidR="00C12353" w:rsidRPr="00C12353"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культуре, </w:t>
      </w:r>
      <w:r w:rsidRPr="00C12353">
        <w:rPr>
          <w:rFonts w:ascii="Times New Roman" w:hAnsi="Times New Roman" w:cs="Times New Roman"/>
          <w:sz w:val="28"/>
          <w:szCs w:val="28"/>
        </w:rPr>
        <w:t>работающих с детьми дошкольного  возраста в дошкольных образовательных  учреждениях.</w:t>
      </w:r>
    </w:p>
    <w:p w:rsidR="0082248D" w:rsidRDefault="0082248D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82248D" w:rsidRDefault="0082248D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82248D" w:rsidRPr="00247C49" w:rsidRDefault="0082248D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A35AC2" w:rsidRPr="00247C49" w:rsidRDefault="00A35AC2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576DA0" w:rsidRDefault="00576DA0" w:rsidP="00576DA0">
      <w:pPr>
        <w:pStyle w:val="11"/>
        <w:spacing w:before="0" w:after="0" w:line="240" w:lineRule="auto"/>
        <w:jc w:val="center"/>
        <w:rPr>
          <w:b/>
          <w:sz w:val="28"/>
          <w:szCs w:val="28"/>
        </w:rPr>
      </w:pPr>
    </w:p>
    <w:p w:rsidR="002D2FED" w:rsidRPr="002D2FED" w:rsidRDefault="002D2FED" w:rsidP="00576DA0">
      <w:pPr>
        <w:pStyle w:val="11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2D2FED">
        <w:rPr>
          <w:b/>
          <w:sz w:val="28"/>
          <w:szCs w:val="28"/>
        </w:rPr>
        <w:t>Содержание</w:t>
      </w:r>
    </w:p>
    <w:p w:rsidR="002D2FED" w:rsidRPr="002D2FED" w:rsidRDefault="002D2FED" w:rsidP="00576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-20" w:type="dxa"/>
        <w:tblLayout w:type="fixed"/>
        <w:tblLook w:val="0000"/>
      </w:tblPr>
      <w:tblGrid>
        <w:gridCol w:w="8775"/>
        <w:gridCol w:w="1017"/>
      </w:tblGrid>
      <w:tr w:rsidR="002D2FED" w:rsidRPr="002D2FED" w:rsidTr="00E2726B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53" w:rsidRPr="00AF1D50" w:rsidRDefault="002D2FED" w:rsidP="0057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678A9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ED" w:rsidRPr="00AF1D50" w:rsidRDefault="00795C4C" w:rsidP="00576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2FED" w:rsidRPr="002D2FED" w:rsidTr="00E2726B">
        <w:trPr>
          <w:trHeight w:val="25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ED" w:rsidRPr="00AF1D50" w:rsidRDefault="00AF1D50" w:rsidP="00AF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D5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развивающей среды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ED" w:rsidRPr="00AF1D50" w:rsidRDefault="00795C4C" w:rsidP="00576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AF1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D2FED" w:rsidRPr="002D2FED" w:rsidTr="00E2726B">
        <w:tc>
          <w:tcPr>
            <w:tcW w:w="8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ED" w:rsidRPr="00321C2C" w:rsidRDefault="00AF1D50" w:rsidP="00AF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D50">
              <w:rPr>
                <w:rFonts w:ascii="Times New Roman" w:hAnsi="Times New Roman" w:cs="Times New Roman"/>
                <w:sz w:val="28"/>
                <w:szCs w:val="28"/>
              </w:rPr>
              <w:t>Восприятие произведений художественной литературы и этических бесед как важное средство полоролевого воспитания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ED" w:rsidRPr="002D2FED" w:rsidRDefault="00E2726B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 w:rsidR="00795C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2FED" w:rsidRPr="002D2FED" w:rsidTr="00E2726B">
        <w:trPr>
          <w:trHeight w:val="25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ED" w:rsidRPr="00AF1D50" w:rsidRDefault="00AF1D50" w:rsidP="00AF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D50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ED" w:rsidRPr="002D2FED" w:rsidRDefault="00E2726B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2D2FED" w:rsidRPr="002D2FED" w:rsidTr="00E2726B">
        <w:trPr>
          <w:trHeight w:val="217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ED" w:rsidRPr="00E2726B" w:rsidRDefault="00AF1D50" w:rsidP="00E27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B">
              <w:rPr>
                <w:rFonts w:ascii="Times New Roman" w:hAnsi="Times New Roman" w:cs="Times New Roman"/>
                <w:sz w:val="28"/>
                <w:szCs w:val="28"/>
              </w:rPr>
              <w:t>Дифференциация педагогического процесса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ED" w:rsidRPr="002D2FED" w:rsidRDefault="00795C4C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5C4C" w:rsidRPr="002D2FED" w:rsidTr="00E2726B">
        <w:trPr>
          <w:trHeight w:val="151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C4C" w:rsidRP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726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C4C" w:rsidRPr="002D2FED" w:rsidRDefault="00E2726B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AF1D50" w:rsidRPr="002D2FED" w:rsidTr="00E2726B">
        <w:trPr>
          <w:trHeight w:val="268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50" w:rsidRPr="00E2726B" w:rsidRDefault="00E2726B" w:rsidP="00E27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26B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50" w:rsidRDefault="00E2726B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AF1D50" w:rsidRPr="002D2FED" w:rsidTr="00E2726B">
        <w:trPr>
          <w:trHeight w:val="34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50" w:rsidRPr="00E2726B" w:rsidRDefault="00E2726B" w:rsidP="00E2726B">
            <w:pPr>
              <w:spacing w:after="0"/>
              <w:jc w:val="both"/>
            </w:pPr>
            <w:r w:rsidRPr="00E2726B">
              <w:rPr>
                <w:rFonts w:ascii="Times New Roman" w:hAnsi="Times New Roman" w:cs="Times New Roman"/>
                <w:sz w:val="28"/>
                <w:szCs w:val="28"/>
              </w:rPr>
              <w:t>Список   используемой  литературы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50" w:rsidRDefault="00E2726B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1D50" w:rsidRPr="002D2FED" w:rsidTr="00E2726B">
        <w:trPr>
          <w:trHeight w:val="109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D50" w:rsidRP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E27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Приложения:</w:t>
            </w:r>
          </w:p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№1.Игры мальчиков и девочек</w:t>
            </w:r>
          </w:p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№2. Сюжетно-ролевые игры с учетом гендерного подхода</w:t>
            </w:r>
          </w:p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№3. Перспективный план по игре</w:t>
            </w:r>
          </w:p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№4. Перспективное планирование воспитательно-образовательной деятельности с детьми</w:t>
            </w:r>
          </w:p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№5. Перспективный план работы с родителями</w:t>
            </w:r>
          </w:p>
          <w:p w:rsidR="00257D74" w:rsidRDefault="00257D74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№6. План-конспект проведения родительского собрания «Из </w:t>
            </w:r>
            <w:r w:rsidRPr="00257D74">
              <w:rPr>
                <w:rFonts w:ascii="Times New Roman" w:hAnsi="Times New Roman" w:cs="Times New Roman"/>
                <w:bCs/>
                <w:sz w:val="28"/>
                <w:szCs w:val="28"/>
              </w:rPr>
              <w:t>чего же, из чего же, из чего же сделаны наши детишки»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D50" w:rsidRDefault="00AF1D50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18-20</w:t>
            </w: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21-24</w:t>
            </w: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257D74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26-29</w:t>
            </w:r>
          </w:p>
        </w:tc>
      </w:tr>
      <w:tr w:rsidR="00E2726B" w:rsidRPr="002D2FED" w:rsidTr="00E2726B">
        <w:trPr>
          <w:trHeight w:val="340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6B" w:rsidRDefault="00E2726B" w:rsidP="00576DA0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Консультация для воспитателей</w:t>
            </w:r>
            <w:r w:rsidR="00257D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«Гендерное воспитание дошкольников»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6B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30-32</w:t>
            </w:r>
          </w:p>
        </w:tc>
      </w:tr>
      <w:tr w:rsidR="00E2726B" w:rsidRPr="002D2FED" w:rsidTr="00257D74">
        <w:trPr>
          <w:trHeight w:val="231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6B" w:rsidRPr="00257D74" w:rsidRDefault="00257D74" w:rsidP="00257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педагогам при подготовке к образовательной деятельности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6B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726B" w:rsidRPr="002D2FED" w:rsidTr="00E2726B">
        <w:trPr>
          <w:trHeight w:val="27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6B" w:rsidRPr="00257D74" w:rsidRDefault="00257D74" w:rsidP="0025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D7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педагогов при общении с мальчиками и девочками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6B" w:rsidRDefault="00257D74" w:rsidP="0057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D2FED" w:rsidRPr="002D2FED" w:rsidRDefault="002D2FED" w:rsidP="00576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ED" w:rsidRPr="002D2FED" w:rsidRDefault="002D2FED" w:rsidP="00576DA0">
      <w:pPr>
        <w:pStyle w:val="11"/>
        <w:spacing w:before="0" w:after="0" w:line="240" w:lineRule="auto"/>
        <w:jc w:val="center"/>
        <w:rPr>
          <w:sz w:val="28"/>
          <w:szCs w:val="28"/>
        </w:rPr>
      </w:pPr>
    </w:p>
    <w:p w:rsidR="002D2FED" w:rsidRDefault="002D2FED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2D2FED" w:rsidRDefault="002D2FED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4E7865" w:rsidRPr="00E2726B" w:rsidRDefault="004E7865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A35AC2" w:rsidRPr="00E2726B" w:rsidRDefault="00A35AC2" w:rsidP="00576DA0">
      <w:pPr>
        <w:pStyle w:val="11"/>
        <w:spacing w:before="0" w:after="0" w:line="240" w:lineRule="auto"/>
        <w:rPr>
          <w:sz w:val="28"/>
          <w:szCs w:val="28"/>
        </w:rPr>
      </w:pPr>
    </w:p>
    <w:p w:rsidR="002D2FED" w:rsidRDefault="002D2FED" w:rsidP="00257D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Когда-то полоролевое воспитание детей в России осуществлялось легко и е</w:t>
      </w:r>
      <w:r w:rsidRPr="00247C49">
        <w:rPr>
          <w:rFonts w:ascii="Times New Roman" w:hAnsi="Times New Roman" w:cs="Times New Roman"/>
          <w:sz w:val="28"/>
          <w:szCs w:val="28"/>
        </w:rPr>
        <w:t>с</w:t>
      </w:r>
      <w:r w:rsidRPr="00247C49">
        <w:rPr>
          <w:rFonts w:ascii="Times New Roman" w:hAnsi="Times New Roman" w:cs="Times New Roman"/>
          <w:sz w:val="28"/>
          <w:szCs w:val="28"/>
        </w:rPr>
        <w:t>тественно. Девочки большую часть времени проводили с матерью, воспитанием мальчиков с 3 лет занимался отец.  Дети постоянно видели своих родителей, о</w:t>
      </w:r>
      <w:r w:rsidRPr="00247C49">
        <w:rPr>
          <w:rFonts w:ascii="Times New Roman" w:hAnsi="Times New Roman" w:cs="Times New Roman"/>
          <w:sz w:val="28"/>
          <w:szCs w:val="28"/>
        </w:rPr>
        <w:t>б</w:t>
      </w:r>
      <w:r w:rsidRPr="00247C49">
        <w:rPr>
          <w:rFonts w:ascii="Times New Roman" w:hAnsi="Times New Roman" w:cs="Times New Roman"/>
          <w:sz w:val="28"/>
          <w:szCs w:val="28"/>
        </w:rPr>
        <w:t>щались с ними, и в результате у них формировались стереотипы поведения, х</w:t>
      </w:r>
      <w:r w:rsidRPr="00247C49">
        <w:rPr>
          <w:rFonts w:ascii="Times New Roman" w:hAnsi="Times New Roman" w:cs="Times New Roman"/>
          <w:sz w:val="28"/>
          <w:szCs w:val="28"/>
        </w:rPr>
        <w:t>а</w:t>
      </w:r>
      <w:r w:rsidRPr="00247C49">
        <w:rPr>
          <w:rFonts w:ascii="Times New Roman" w:hAnsi="Times New Roman" w:cs="Times New Roman"/>
          <w:sz w:val="28"/>
          <w:szCs w:val="28"/>
        </w:rPr>
        <w:t>рактерные для мужчин и женщин.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В педагогической науке и практике часто смешиваются понятия «пол» и «гендер». Пол (то есть биологические особенности) человека считается фунд</w:t>
      </w:r>
      <w:r w:rsidRPr="00247C49">
        <w:rPr>
          <w:rFonts w:ascii="Times New Roman" w:hAnsi="Times New Roman" w:cs="Times New Roman"/>
          <w:sz w:val="28"/>
          <w:szCs w:val="28"/>
        </w:rPr>
        <w:t>а</w:t>
      </w:r>
      <w:r w:rsidRPr="00247C49">
        <w:rPr>
          <w:rFonts w:ascii="Times New Roman" w:hAnsi="Times New Roman" w:cs="Times New Roman"/>
          <w:sz w:val="28"/>
          <w:szCs w:val="28"/>
        </w:rPr>
        <w:t>ментом и первопричиной психических и социальных различий между мужчиной и женщиной. Суть полоролевого воспитания  –  овладение культурой в сфере вза</w:t>
      </w:r>
      <w:r w:rsidRPr="00247C49">
        <w:rPr>
          <w:rFonts w:ascii="Times New Roman" w:hAnsi="Times New Roman" w:cs="Times New Roman"/>
          <w:sz w:val="28"/>
          <w:szCs w:val="28"/>
        </w:rPr>
        <w:t>и</w:t>
      </w:r>
      <w:r w:rsidRPr="00247C49">
        <w:rPr>
          <w:rFonts w:ascii="Times New Roman" w:hAnsi="Times New Roman" w:cs="Times New Roman"/>
          <w:sz w:val="28"/>
          <w:szCs w:val="28"/>
        </w:rPr>
        <w:t>моотношения полов, формировании адекватной полу модели поведения,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 xml:space="preserve">правильном понимании роли мужчины и женщины в обществе. 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Помимо биологических различий между людьми существует разделение их: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социальных ролей;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форм деятельности;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различия в поведении;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эмоциональных характеристик.</w:t>
      </w:r>
    </w:p>
    <w:p w:rsid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Так появилось понятие «гендер», означающее совокупность социальных и культурных норм, которые общество предписывает выполнять людям в зависим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сти от биологического пола. То есть,  в конечном счете, 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 xml:space="preserve"> биологический пол, а социокультурные нормы определяют различия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49">
        <w:rPr>
          <w:rFonts w:ascii="Times New Roman" w:hAnsi="Times New Roman" w:cs="Times New Roman"/>
          <w:sz w:val="28"/>
          <w:szCs w:val="28"/>
        </w:rPr>
        <w:t>психологических качествах, м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делях поведения, видах деятельности,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49">
        <w:rPr>
          <w:rFonts w:ascii="Times New Roman" w:hAnsi="Times New Roman" w:cs="Times New Roman"/>
          <w:sz w:val="28"/>
          <w:szCs w:val="28"/>
        </w:rPr>
        <w:t>женщин и мужчин.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 xml:space="preserve"> </w:t>
      </w:r>
      <w:r w:rsidRPr="00247C49">
        <w:rPr>
          <w:rFonts w:ascii="Times New Roman" w:hAnsi="Times New Roman" w:cs="Times New Roman"/>
          <w:b/>
          <w:sz w:val="28"/>
          <w:szCs w:val="28"/>
        </w:rPr>
        <w:t>Целью гендерного подхода</w:t>
      </w:r>
      <w:r w:rsidRPr="00247C49">
        <w:rPr>
          <w:rFonts w:ascii="Times New Roman" w:hAnsi="Times New Roman" w:cs="Times New Roman"/>
          <w:sz w:val="28"/>
          <w:szCs w:val="28"/>
        </w:rPr>
        <w:t xml:space="preserve"> в образовании является создание условий для максимальной самореализации и раскрытия способностей мальчиков и девочек, что требует не просто изменения, но разработки новых способов научения, о</w:t>
      </w:r>
      <w:r w:rsidRPr="00247C49">
        <w:rPr>
          <w:rFonts w:ascii="Times New Roman" w:hAnsi="Times New Roman" w:cs="Times New Roman"/>
          <w:sz w:val="28"/>
          <w:szCs w:val="28"/>
        </w:rPr>
        <w:t>т</w:t>
      </w:r>
      <w:r w:rsidRPr="00247C49">
        <w:rPr>
          <w:rFonts w:ascii="Times New Roman" w:hAnsi="Times New Roman" w:cs="Times New Roman"/>
          <w:sz w:val="28"/>
          <w:szCs w:val="28"/>
        </w:rPr>
        <w:t>личных по качеству, темпам и  способам организации учебного процесса.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b/>
          <w:sz w:val="28"/>
          <w:szCs w:val="28"/>
        </w:rPr>
        <w:t>В рамках гендерного подхода основной задачей</w:t>
      </w:r>
      <w:r w:rsidRPr="00247C49">
        <w:rPr>
          <w:rFonts w:ascii="Times New Roman" w:hAnsi="Times New Roman" w:cs="Times New Roman"/>
          <w:sz w:val="28"/>
          <w:szCs w:val="28"/>
        </w:rPr>
        <w:t xml:space="preserve"> дошкольного образования становится конкретизация путей и способов достижения гендерного равенства д</w:t>
      </w:r>
      <w:r w:rsidRPr="00247C49"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>тей, исполнения ими гендерных ролей, тех моделей социального поведения, кот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рые им предстоит выполнить в будущем.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В нашей стране проблемы педагогического сопровождения процесса генде</w:t>
      </w:r>
      <w:r w:rsidRPr="00247C49">
        <w:rPr>
          <w:rFonts w:ascii="Times New Roman" w:hAnsi="Times New Roman" w:cs="Times New Roman"/>
          <w:sz w:val="28"/>
          <w:szCs w:val="28"/>
        </w:rPr>
        <w:t>р</w:t>
      </w:r>
      <w:r w:rsidRPr="00247C49">
        <w:rPr>
          <w:rFonts w:ascii="Times New Roman" w:hAnsi="Times New Roman" w:cs="Times New Roman"/>
          <w:sz w:val="28"/>
          <w:szCs w:val="28"/>
        </w:rPr>
        <w:t>ной социализации детей дошкольного возраста и внедрения гендерного подхода в педагогическую практику ДОУ стали обсуждаться сравнительно недавно, и в этом плане уже накоплен некоторый опыт. Федеральные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государственные требования к структуре основной общеобразовательной пр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граммы  дошкольного образования впервые за всю историю дошкольного образ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вания в нашей стране  предусматривают решение проблем развития, воспитания и обучения детей дошкольного возраста с учетом гендерного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подхода.  Содержание образовательной области «Социализация» примерной о</w:t>
      </w:r>
      <w:r w:rsidRPr="00247C49">
        <w:rPr>
          <w:rFonts w:ascii="Times New Roman" w:hAnsi="Times New Roman" w:cs="Times New Roman"/>
          <w:sz w:val="28"/>
          <w:szCs w:val="28"/>
        </w:rPr>
        <w:t>с</w:t>
      </w:r>
      <w:r w:rsidRPr="00247C49">
        <w:rPr>
          <w:rFonts w:ascii="Times New Roman" w:hAnsi="Times New Roman" w:cs="Times New Roman"/>
          <w:sz w:val="28"/>
          <w:szCs w:val="28"/>
        </w:rPr>
        <w:t>новной общеобразовательной программы детского сада ориентированно на по</w:t>
      </w:r>
      <w:r w:rsidRPr="00247C49">
        <w:rPr>
          <w:rFonts w:ascii="Times New Roman" w:hAnsi="Times New Roman" w:cs="Times New Roman"/>
          <w:sz w:val="28"/>
          <w:szCs w:val="28"/>
        </w:rPr>
        <w:t>д</w:t>
      </w:r>
      <w:r w:rsidRPr="00247C49">
        <w:rPr>
          <w:rFonts w:ascii="Times New Roman" w:hAnsi="Times New Roman" w:cs="Times New Roman"/>
          <w:sz w:val="28"/>
          <w:szCs w:val="28"/>
        </w:rPr>
        <w:t>держку и развитие игровой деятельности детей с учетом возрастных, гендерных и индивидуальных особенностей. 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полом.</w:t>
      </w:r>
    </w:p>
    <w:p w:rsidR="00247C49" w:rsidRPr="00247C49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7D74" w:rsidRDefault="00257D74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49" w:rsidRPr="00247C49" w:rsidRDefault="00247C49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49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предметно – развивающей среды</w:t>
      </w:r>
    </w:p>
    <w:p w:rsidR="00247C49" w:rsidRPr="00247C49" w:rsidRDefault="00247C49" w:rsidP="005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Предметная развивающая среда  -  одно из условий полоролевого воспит</w:t>
      </w:r>
      <w:r w:rsidRPr="00247C49">
        <w:rPr>
          <w:rFonts w:ascii="Times New Roman" w:hAnsi="Times New Roman" w:cs="Times New Roman"/>
          <w:sz w:val="28"/>
          <w:szCs w:val="28"/>
        </w:rPr>
        <w:t>а</w:t>
      </w:r>
      <w:r w:rsidRPr="00247C49">
        <w:rPr>
          <w:rFonts w:ascii="Times New Roman" w:hAnsi="Times New Roman" w:cs="Times New Roman"/>
          <w:sz w:val="28"/>
          <w:szCs w:val="28"/>
        </w:rPr>
        <w:t>ния ребенка,  стимулирующая ребенка на отражение в жизнедеятельности своего (мужского, женского) образа. Роль взрослого состоит в том, чтобы открыть перед мальчиками и девочками весь спектр возможностей среды и направить их усилия на использование отдельных ее элементов с учетом гендерных  и индивидуальных особенностей и потребностей каждого ребенка. 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49">
        <w:rPr>
          <w:rFonts w:ascii="Times New Roman" w:hAnsi="Times New Roman" w:cs="Times New Roman"/>
          <w:sz w:val="28"/>
          <w:szCs w:val="28"/>
        </w:rPr>
        <w:t>предметно-пространственная среда позволяет создавать в миниатюре общественную жизнь взрослых, помогает детям глубже проникнуть в социальную сущность их де</w:t>
      </w:r>
      <w:r w:rsidRPr="00247C49">
        <w:rPr>
          <w:rFonts w:ascii="Times New Roman" w:hAnsi="Times New Roman" w:cs="Times New Roman"/>
          <w:sz w:val="28"/>
          <w:szCs w:val="28"/>
        </w:rPr>
        <w:t>я</w:t>
      </w:r>
      <w:r w:rsidRPr="00247C49">
        <w:rPr>
          <w:rFonts w:ascii="Times New Roman" w:hAnsi="Times New Roman" w:cs="Times New Roman"/>
          <w:sz w:val="28"/>
          <w:szCs w:val="28"/>
        </w:rPr>
        <w:t xml:space="preserve">тельности и отношений. Она обеспечивает психологический комфорт, укрепляет здоровье, развивает и воспитывает, создает устойчиво позитивное настроение и доставляет удовольствие.   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Проектирование предметно-пространственной среды, создающей основу для реализации  индивидуального подхода к ребенку, предполагает соблюдение сл</w:t>
      </w:r>
      <w:r w:rsidRPr="00247C49"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>дующих принципов: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обеспечение баланса между совместной и индивидуальной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49">
        <w:rPr>
          <w:rFonts w:ascii="Times New Roman" w:hAnsi="Times New Roman" w:cs="Times New Roman"/>
          <w:sz w:val="28"/>
          <w:szCs w:val="28"/>
        </w:rPr>
        <w:t>д</w:t>
      </w:r>
      <w:r w:rsidRPr="00247C49"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>тей;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организации уголков уединения;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предоставления права и свободы выбора;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создания условий для моделирования, поиска и экспериментирования;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полифункциональности использования помещений и оборудования;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возрастной и полоролевой адресованности оборудования и материалов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одинаковое количество игр, пособий в зонах для мальчиков и девочек;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свободный выбор зон детьми, возможность организации совместных игр;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важно предусмотреть расширение горизонтального и вертикального игровых пространств группы, что особенно важно для полноценного развития мальчиков.</w:t>
      </w:r>
    </w:p>
    <w:p w:rsidR="00247C49" w:rsidRPr="00247C49" w:rsidRDefault="00247C49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Элементами предметно -  развивающей среды выступают:</w:t>
      </w:r>
    </w:p>
    <w:p w:rsid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Мини-среда, предоставляющая то, что необходимо для формирования мужских и женских умений, для преодоления разобщенности между детьми и организации совместных игр и других видов деятельности, где дети с помощью воспитателя и самостоятельно  упражняются в выполнена правил хорошего тона (как сидеть за столом, пользоваться столовыми приборам и салфеткой, передавать хлеб, усаж</w:t>
      </w:r>
      <w:r w:rsidRPr="00247C49">
        <w:rPr>
          <w:rFonts w:ascii="Times New Roman" w:hAnsi="Times New Roman" w:cs="Times New Roman"/>
          <w:sz w:val="28"/>
          <w:szCs w:val="28"/>
        </w:rPr>
        <w:t>и</w:t>
      </w:r>
      <w:r w:rsidRPr="00247C49">
        <w:rPr>
          <w:rFonts w:ascii="Times New Roman" w:hAnsi="Times New Roman" w:cs="Times New Roman"/>
          <w:sz w:val="28"/>
          <w:szCs w:val="28"/>
        </w:rPr>
        <w:t>вать девочку за стол, вести беседу и т.д.).</w:t>
      </w:r>
    </w:p>
    <w:p w:rsid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C49">
        <w:rPr>
          <w:rFonts w:ascii="Times New Roman" w:hAnsi="Times New Roman" w:cs="Times New Roman"/>
          <w:sz w:val="28"/>
          <w:szCs w:val="28"/>
        </w:rPr>
        <w:t>Уголок для мальчиков, наполненный предметами «мужского мира» (машины конструкторы, строительный материал) фуражки, пилотки, строительные каски, что позволяет проигрывать специфичные  для пола роли (военный, моряк, мил</w:t>
      </w:r>
      <w:r w:rsidRPr="00247C49">
        <w:rPr>
          <w:rFonts w:ascii="Times New Roman" w:hAnsi="Times New Roman" w:cs="Times New Roman"/>
          <w:sz w:val="28"/>
          <w:szCs w:val="28"/>
        </w:rPr>
        <w:t>и</w:t>
      </w:r>
      <w:r w:rsidRPr="00247C49">
        <w:rPr>
          <w:rFonts w:ascii="Times New Roman" w:hAnsi="Times New Roman" w:cs="Times New Roman"/>
          <w:sz w:val="28"/>
          <w:szCs w:val="28"/>
        </w:rPr>
        <w:t>ционер, строитель и т.д.); мастерская по ремонту игрушек с материалом для р</w:t>
      </w:r>
      <w:r w:rsidRPr="00247C49"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>монта, запасными деталями, шкафчик с игрушечными образцами инструментов и т.д.);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7C49">
        <w:rPr>
          <w:rFonts w:ascii="Times New Roman" w:hAnsi="Times New Roman" w:cs="Times New Roman"/>
          <w:sz w:val="28"/>
          <w:szCs w:val="28"/>
        </w:rPr>
        <w:t>Уголок для девочек - модель уютного уголка, куклы-мальчики, куклы-девочки со всеми необходимыми атрибутами, аксессуарами, игрушечная мебель, шкатулки с бусами, пуговицами и т.д., т.е. те предметы, которые способствуют выполнению различных социальных ролей (кукла-мама, кукла-хозяйка, кукла-мастер). Игр</w:t>
      </w:r>
      <w:r w:rsidRPr="00247C49">
        <w:rPr>
          <w:rFonts w:ascii="Times New Roman" w:hAnsi="Times New Roman" w:cs="Times New Roman"/>
          <w:sz w:val="28"/>
          <w:szCs w:val="28"/>
        </w:rPr>
        <w:t>у</w:t>
      </w:r>
      <w:r w:rsidRPr="00247C49">
        <w:rPr>
          <w:rFonts w:ascii="Times New Roman" w:hAnsi="Times New Roman" w:cs="Times New Roman"/>
          <w:sz w:val="28"/>
          <w:szCs w:val="28"/>
        </w:rPr>
        <w:t xml:space="preserve">шечная гостиная  -  диван, сервант со столовым и чайным сервизами,стол, цветы на столе и на стенах и т.д., где; Игрушечный  кухонный блок: шкаф с полочкам и </w:t>
      </w:r>
      <w:r w:rsidRPr="00247C49">
        <w:rPr>
          <w:rFonts w:ascii="Times New Roman" w:hAnsi="Times New Roman" w:cs="Times New Roman"/>
          <w:sz w:val="28"/>
          <w:szCs w:val="28"/>
        </w:rPr>
        <w:lastRenderedPageBreak/>
        <w:t>ящиками, посуда, газовая плита, стол для разделки продуктов и приготовления пищи; тазики для стирки белья;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маркеры гендерных различий: метки на шкафчиках, подбор полотенец и покр</w:t>
      </w:r>
      <w:r w:rsidRPr="00247C49">
        <w:rPr>
          <w:rFonts w:ascii="Times New Roman" w:hAnsi="Times New Roman" w:cs="Times New Roman"/>
          <w:sz w:val="28"/>
          <w:szCs w:val="28"/>
        </w:rPr>
        <w:t>ы</w:t>
      </w:r>
      <w:r w:rsidRPr="00247C49">
        <w:rPr>
          <w:rFonts w:ascii="Times New Roman" w:hAnsi="Times New Roman" w:cs="Times New Roman"/>
          <w:sz w:val="28"/>
          <w:szCs w:val="28"/>
        </w:rPr>
        <w:t>вал на кровати для мальчиков и девочек  и др.;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книжный уголок, учитывающий интересы мальчиков и девочек; раскраски для мальчиков и девочек;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уголок  изодеятельности, в котором имеются трафареты для мальчиков и дев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чек;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дидактические, настольные, настольно-печатные игры, шнуровки и др.;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тематические  выставки детских рисунков:  «Рисуют мальчики», «Рисуют д</w:t>
      </w:r>
      <w:r w:rsidRPr="00247C49">
        <w:rPr>
          <w:rFonts w:ascii="Times New Roman" w:hAnsi="Times New Roman" w:cs="Times New Roman"/>
          <w:sz w:val="28"/>
          <w:szCs w:val="28"/>
        </w:rPr>
        <w:t>е</w:t>
      </w:r>
      <w:r w:rsidRPr="00247C49">
        <w:rPr>
          <w:rFonts w:ascii="Times New Roman" w:hAnsi="Times New Roman" w:cs="Times New Roman"/>
          <w:sz w:val="28"/>
          <w:szCs w:val="28"/>
        </w:rPr>
        <w:t>вочки», авторские выставки и выставки поделок ручного труда (из дерева, бумаги, ткани).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Схемы-действия  культурных эталонов поведения, способствующие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усвоению    правил мужского и женского поведения. Наиболее интенсивны они на месте встречи мальчиков и девочек, где дети имеют возможность проявить сам</w:t>
      </w:r>
      <w:r w:rsidRPr="00247C49">
        <w:rPr>
          <w:rFonts w:ascii="Times New Roman" w:hAnsi="Times New Roman" w:cs="Times New Roman"/>
          <w:sz w:val="28"/>
          <w:szCs w:val="28"/>
        </w:rPr>
        <w:t>о</w:t>
      </w:r>
      <w:r w:rsidRPr="00247C49">
        <w:rPr>
          <w:rFonts w:ascii="Times New Roman" w:hAnsi="Times New Roman" w:cs="Times New Roman"/>
          <w:sz w:val="28"/>
          <w:szCs w:val="28"/>
        </w:rPr>
        <w:t>стоятельность, свободу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-  Карточки-символы, схематически изображающие понятия «доброта»,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«красота», «честность», «смелость», «сила» для  обозначения ценностей,</w:t>
      </w:r>
    </w:p>
    <w:p w:rsidR="00247C49" w:rsidRPr="00247C49" w:rsidRDefault="00247C49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49">
        <w:rPr>
          <w:rFonts w:ascii="Times New Roman" w:hAnsi="Times New Roman" w:cs="Times New Roman"/>
          <w:sz w:val="28"/>
          <w:szCs w:val="28"/>
        </w:rPr>
        <w:t>определяющих и направляющих поведение мальчиков и девочек.</w:t>
      </w:r>
    </w:p>
    <w:p w:rsidR="00247C49" w:rsidRPr="00247C49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7A14" w:rsidRPr="00DF7A14" w:rsidRDefault="00DF7A14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14">
        <w:rPr>
          <w:rFonts w:ascii="Times New Roman" w:hAnsi="Times New Roman" w:cs="Times New Roman"/>
          <w:b/>
          <w:sz w:val="28"/>
          <w:szCs w:val="28"/>
        </w:rPr>
        <w:t>Восприятие произведений художественной литературы и этических бесед как важное средство полоролевого воспитания.</w:t>
      </w:r>
    </w:p>
    <w:p w:rsidR="00DF7A14" w:rsidRPr="00DF7A14" w:rsidRDefault="00DF7A14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Подборка художественных произведений  для мальчиков, это сказки геро</w:t>
      </w:r>
      <w:r w:rsidRPr="00DF7A14">
        <w:rPr>
          <w:rFonts w:ascii="Times New Roman" w:hAnsi="Times New Roman" w:cs="Times New Roman"/>
          <w:sz w:val="28"/>
          <w:szCs w:val="28"/>
        </w:rPr>
        <w:t>и</w:t>
      </w:r>
      <w:r w:rsidRPr="00DF7A14">
        <w:rPr>
          <w:rFonts w:ascii="Times New Roman" w:hAnsi="Times New Roman" w:cs="Times New Roman"/>
          <w:sz w:val="28"/>
          <w:szCs w:val="28"/>
        </w:rPr>
        <w:t>ческого содержания, отрывки из былин, рассказы о защитниках Отечества, о представителях героических профессий,  их  мужественных поступках в мирное время, но в необычных обстоятельствах.  Эти произведения дают возможность показать детям, что самую трудную и опасную работу обычно выполняют му</w:t>
      </w:r>
      <w:r w:rsidRPr="00DF7A14">
        <w:rPr>
          <w:rFonts w:ascii="Times New Roman" w:hAnsi="Times New Roman" w:cs="Times New Roman"/>
          <w:sz w:val="28"/>
          <w:szCs w:val="28"/>
        </w:rPr>
        <w:t>ж</w:t>
      </w:r>
      <w:r w:rsidRPr="00DF7A14">
        <w:rPr>
          <w:rFonts w:ascii="Times New Roman" w:hAnsi="Times New Roman" w:cs="Times New Roman"/>
          <w:sz w:val="28"/>
          <w:szCs w:val="28"/>
        </w:rPr>
        <w:t>чины, вызывая чувство восхищения их мужеством, желание подражать им.</w:t>
      </w:r>
    </w:p>
    <w:p w:rsidR="00DF7A14" w:rsidRPr="00DF7A14" w:rsidRDefault="00DF7A14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На занятиях следует обращать внимание мальчиков на то, как надо относит</w:t>
      </w:r>
      <w:r w:rsidRPr="00DF7A14">
        <w:rPr>
          <w:rFonts w:ascii="Times New Roman" w:hAnsi="Times New Roman" w:cs="Times New Roman"/>
          <w:sz w:val="28"/>
          <w:szCs w:val="28"/>
        </w:rPr>
        <w:t>ь</w:t>
      </w:r>
      <w:r w:rsidRPr="00DF7A14">
        <w:rPr>
          <w:rFonts w:ascii="Times New Roman" w:hAnsi="Times New Roman" w:cs="Times New Roman"/>
          <w:sz w:val="28"/>
          <w:szCs w:val="28"/>
        </w:rPr>
        <w:t>ся к девочкам, пожилым людям. В разговоре с детьми можно упомянуть о том, что девочка  –  будущая мама, к ней нужно проявлять уважение. У воспитанных мужчин и мальчиков во всем мире есть правило:  девочкам и женщинам надо у</w:t>
      </w:r>
      <w:r w:rsidRPr="00DF7A14">
        <w:rPr>
          <w:rFonts w:ascii="Times New Roman" w:hAnsi="Times New Roman" w:cs="Times New Roman"/>
          <w:sz w:val="28"/>
          <w:szCs w:val="28"/>
        </w:rPr>
        <w:t>с</w:t>
      </w:r>
      <w:r w:rsidRPr="00DF7A14">
        <w:rPr>
          <w:rFonts w:ascii="Times New Roman" w:hAnsi="Times New Roman" w:cs="Times New Roman"/>
          <w:sz w:val="28"/>
          <w:szCs w:val="28"/>
        </w:rPr>
        <w:t>тупать.</w:t>
      </w:r>
    </w:p>
    <w:p w:rsidR="00DF7A14" w:rsidRPr="00DF7A14" w:rsidRDefault="00DF7A14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14">
        <w:rPr>
          <w:rFonts w:ascii="Times New Roman" w:hAnsi="Times New Roman" w:cs="Times New Roman"/>
          <w:sz w:val="28"/>
          <w:szCs w:val="28"/>
        </w:rPr>
        <w:t>В процессе занятий можно уточнить представления детей о заботливости и равнодушии, черствости, трудолюбии и лени, вежливости и грубости и разъя</w:t>
      </w:r>
      <w:r w:rsidRPr="00DF7A14">
        <w:rPr>
          <w:rFonts w:ascii="Times New Roman" w:hAnsi="Times New Roman" w:cs="Times New Roman"/>
          <w:sz w:val="28"/>
          <w:szCs w:val="28"/>
        </w:rPr>
        <w:t>с</w:t>
      </w:r>
      <w:r w:rsidRPr="00DF7A14">
        <w:rPr>
          <w:rFonts w:ascii="Times New Roman" w:hAnsi="Times New Roman" w:cs="Times New Roman"/>
          <w:sz w:val="28"/>
          <w:szCs w:val="28"/>
        </w:rPr>
        <w:t>нить эти понятия. Воспитательное воздействие художественного произведения более эффективно, если его восприятие сопровождается иллюстрациями, репр</w:t>
      </w:r>
      <w:r w:rsidRPr="00DF7A14">
        <w:rPr>
          <w:rFonts w:ascii="Times New Roman" w:hAnsi="Times New Roman" w:cs="Times New Roman"/>
          <w:sz w:val="28"/>
          <w:szCs w:val="28"/>
        </w:rPr>
        <w:t>о</w:t>
      </w:r>
      <w:r w:rsidRPr="00DF7A14">
        <w:rPr>
          <w:rFonts w:ascii="Times New Roman" w:hAnsi="Times New Roman" w:cs="Times New Roman"/>
          <w:sz w:val="28"/>
          <w:szCs w:val="28"/>
        </w:rPr>
        <w:t>дукциями картин. Возможно использование аудиосказок.</w:t>
      </w:r>
    </w:p>
    <w:p w:rsidR="00247C49" w:rsidRPr="00DF7A14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069"/>
        <w:gridCol w:w="5069"/>
      </w:tblGrid>
      <w:tr w:rsidR="00DF7A14" w:rsidTr="00DF7A14">
        <w:tc>
          <w:tcPr>
            <w:tcW w:w="5069" w:type="dxa"/>
          </w:tcPr>
          <w:p w:rsid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Книжный уголок для мальчиков. Для воспитания представлений о смелости, стойкости, готовности оказать помощь слабым и пожилым людям, готовность и желание защищать Родину</w:t>
            </w:r>
          </w:p>
        </w:tc>
        <w:tc>
          <w:tcPr>
            <w:tcW w:w="5069" w:type="dxa"/>
          </w:tcPr>
          <w:p w:rsid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Книжный уголок для дев</w:t>
            </w:r>
            <w:r w:rsidR="00576D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чек. Для 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мирования представления о женстве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ности, таких качествах, как заботл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вость, мягкость, ласковость, мирол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бие, терпимость к недостаткам других</w:t>
            </w:r>
          </w:p>
        </w:tc>
      </w:tr>
      <w:tr w:rsidR="00DF7A14" w:rsidTr="00DF7A14">
        <w:tc>
          <w:tcPr>
            <w:tcW w:w="5069" w:type="dxa"/>
          </w:tcPr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«Твои защитники», «Богатырская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застава», Л.А. Кассиль;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«Пожар», «Рассказ о неизвестном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герое», С.Я. Маршак;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«На льдине», «Почта», Б.П. Житков;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«Айболит» К.И. Чуковский;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«Приключения Буратино», А. То</w:t>
            </w: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стой;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«Наш Андрейка», О. Яковлева;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«Самый смелый», Г. Мямлина;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«Котенок», Л.Н. Толстой;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«Тема и Жучка», Н.Гарин-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Михайловский;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«Самое страшное», Е.А. Пермяк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«Сам», К. Мурзалиев;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«Вот какой я взрослый стану»,  В.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Приходько;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«Неумейка», «Мужнина в доме»,  Я.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Ким;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«Я один у мамы сын», А. Усанова;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«Сережа и гвозди», В. Берестов;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«Невидимка», З. Александрова;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«Жадных нет», Э.Мошковская;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«Я слышал!», И. Токмакова; </w:t>
            </w:r>
          </w:p>
          <w:p w:rsid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«Храбрец», А. Сидоров;</w:t>
            </w:r>
          </w:p>
          <w:p w:rsid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«Мастер», Б.Заходер;</w:t>
            </w:r>
          </w:p>
        </w:tc>
        <w:tc>
          <w:tcPr>
            <w:tcW w:w="5069" w:type="dxa"/>
          </w:tcPr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Русские сказки: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«Крошечка-Хаврошечка»,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«Морозко»,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«Василиса Прекрасная»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«Брат и сестра»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«Маша и медведь»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«Рукодельница и ленивица»,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«Сестрица Алёнушка и братец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Иванушка»,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«Рукодельница и ленивица»,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«Двенадцать месяцев»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«Аленький цветочек», С.Т.Аксаков 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«Русалочка» Г.Х.Андерсен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«Девочка-Снегурочка». В.Даль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«Красная Шапочка», Ш.Перро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«Снежная королева», Г.Х. Андерсен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  «Цветик семицветик», В. Катаев.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Нравственный смысл заботливости,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желание опекать и оберегать малышей, эти и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другие нравственные позиции можно показать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детям, читая стихи: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«Младший брат» А. Барто,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«Научу братца одеваться»,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«Не мешайте мне трудиться», Е.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Благинина,  </w:t>
            </w:r>
          </w:p>
          <w:p w:rsidR="00DF7A14" w:rsidRP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«Мальчик потерялся», З. Александр</w:t>
            </w: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 </w:t>
            </w:r>
          </w:p>
          <w:p w:rsidR="00DF7A14" w:rsidRDefault="00DF7A14" w:rsidP="00576D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A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«Федорино горе», К.Чуковский</w:t>
            </w:r>
          </w:p>
        </w:tc>
      </w:tr>
    </w:tbl>
    <w:p w:rsidR="00247C49" w:rsidRPr="00DF7A14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DA0" w:rsidRPr="00576DA0" w:rsidRDefault="00576DA0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0">
        <w:rPr>
          <w:rFonts w:ascii="Times New Roman" w:hAnsi="Times New Roman" w:cs="Times New Roman"/>
          <w:b/>
          <w:sz w:val="28"/>
          <w:szCs w:val="28"/>
        </w:rPr>
        <w:t>Организация игровой деятельности</w:t>
      </w:r>
    </w:p>
    <w:p w:rsidR="00576DA0" w:rsidRPr="00576DA0" w:rsidRDefault="00576DA0" w:rsidP="0057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Необходимо удовлетворять потреблять мальчиков в соревновательности и учитывать особенности интересной мальчикам игровой деятельности, обеспеч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вающие становление мужественности: большое количество участников, четкость иерархии «доминирование-подчинение», конкурентность и корпоративность, конфликтность, применение физической силы в борьбе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A0">
        <w:rPr>
          <w:rFonts w:ascii="Times New Roman" w:hAnsi="Times New Roman" w:cs="Times New Roman"/>
          <w:sz w:val="28"/>
          <w:szCs w:val="28"/>
        </w:rPr>
        <w:t>лидерство.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Игры девочек характеризуются меньшим количеством участников, невыс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 xml:space="preserve">ким уровнем корпоративности. Лидерство девочки завоевывают переговорами, а не силой. 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Следующий аспект  –  обогащение содержания игр, в которых ребенок пра</w:t>
      </w:r>
      <w:r w:rsidRPr="00576DA0">
        <w:rPr>
          <w:rFonts w:ascii="Times New Roman" w:hAnsi="Times New Roman" w:cs="Times New Roman"/>
          <w:sz w:val="28"/>
          <w:szCs w:val="28"/>
        </w:rPr>
        <w:t>к</w:t>
      </w:r>
      <w:r w:rsidRPr="00576DA0">
        <w:rPr>
          <w:rFonts w:ascii="Times New Roman" w:hAnsi="Times New Roman" w:cs="Times New Roman"/>
          <w:sz w:val="28"/>
          <w:szCs w:val="28"/>
        </w:rPr>
        <w:t>тикует модель поведения, соответствующую его полу, идентифицируя себя со взрослыми. Сложность в том, что воспитателям женщинам ближе игры семейно-бытовой тематики, в которых роль папы явно не достаточна. В «мужских играх» (в индейцев, войну, моряков) женщины видят причину бессмысленной беготни, агрессивности и относятся к ним отрицательно. Необходимо рассказывать и д</w:t>
      </w:r>
      <w:r w:rsidRPr="00576DA0">
        <w:rPr>
          <w:rFonts w:ascii="Times New Roman" w:hAnsi="Times New Roman" w:cs="Times New Roman"/>
          <w:sz w:val="28"/>
          <w:szCs w:val="28"/>
        </w:rPr>
        <w:t>е</w:t>
      </w:r>
      <w:r w:rsidRPr="00576DA0">
        <w:rPr>
          <w:rFonts w:ascii="Times New Roman" w:hAnsi="Times New Roman" w:cs="Times New Roman"/>
          <w:sz w:val="28"/>
          <w:szCs w:val="28"/>
        </w:rPr>
        <w:t xml:space="preserve">вочкам и мальчикам об общественных и производственных сферах занятости мужчин, помочь осознать – и возвысить! – их значимость в семье. Педагог не </w:t>
      </w:r>
      <w:r w:rsidRPr="00576DA0">
        <w:rPr>
          <w:rFonts w:ascii="Times New Roman" w:hAnsi="Times New Roman" w:cs="Times New Roman"/>
          <w:sz w:val="28"/>
          <w:szCs w:val="28"/>
        </w:rPr>
        <w:lastRenderedPageBreak/>
        <w:t>должен устраняться от руководства военными играми, должен расширять темат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ку игр героического содержания («Спасатели», «Пожарные», «Космонавты» и др.), в которых мальчики учатся быть смелыми, выдержанными, преодолевать трудности. Разъясняя детям ход военных и героических игр, следует делать а</w:t>
      </w:r>
      <w:r w:rsidRPr="00576DA0">
        <w:rPr>
          <w:rFonts w:ascii="Times New Roman" w:hAnsi="Times New Roman" w:cs="Times New Roman"/>
          <w:sz w:val="28"/>
          <w:szCs w:val="28"/>
        </w:rPr>
        <w:t>к</w:t>
      </w:r>
      <w:r w:rsidRPr="00576DA0">
        <w:rPr>
          <w:rFonts w:ascii="Times New Roman" w:hAnsi="Times New Roman" w:cs="Times New Roman"/>
          <w:sz w:val="28"/>
          <w:szCs w:val="28"/>
        </w:rPr>
        <w:t>цент на том, что их персонажи оберегают тех, кто нуждается в помощи, защищ</w:t>
      </w:r>
      <w:r w:rsidRPr="00576DA0">
        <w:rPr>
          <w:rFonts w:ascii="Times New Roman" w:hAnsi="Times New Roman" w:cs="Times New Roman"/>
          <w:sz w:val="28"/>
          <w:szCs w:val="28"/>
        </w:rPr>
        <w:t>а</w:t>
      </w:r>
      <w:r w:rsidRPr="00576DA0">
        <w:rPr>
          <w:rFonts w:ascii="Times New Roman" w:hAnsi="Times New Roman" w:cs="Times New Roman"/>
          <w:sz w:val="28"/>
          <w:szCs w:val="28"/>
        </w:rPr>
        <w:t>ют Родину.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Еще одно направление  –  организация совместных игр, в том числе по с</w:t>
      </w:r>
      <w:r w:rsidRPr="00576DA0">
        <w:rPr>
          <w:rFonts w:ascii="Times New Roman" w:hAnsi="Times New Roman" w:cs="Times New Roman"/>
          <w:sz w:val="28"/>
          <w:szCs w:val="28"/>
        </w:rPr>
        <w:t>е</w:t>
      </w:r>
      <w:r w:rsidRPr="00576DA0">
        <w:rPr>
          <w:rFonts w:ascii="Times New Roman" w:hAnsi="Times New Roman" w:cs="Times New Roman"/>
          <w:sz w:val="28"/>
          <w:szCs w:val="28"/>
        </w:rPr>
        <w:t>мейно-бытовой тематике («страна мальчишек, страна девчонок», «Ожидаем го</w:t>
      </w:r>
      <w:r w:rsidRPr="00576DA0">
        <w:rPr>
          <w:rFonts w:ascii="Times New Roman" w:hAnsi="Times New Roman" w:cs="Times New Roman"/>
          <w:sz w:val="28"/>
          <w:szCs w:val="28"/>
        </w:rPr>
        <w:t>с</w:t>
      </w:r>
      <w:r w:rsidRPr="00576DA0">
        <w:rPr>
          <w:rFonts w:ascii="Times New Roman" w:hAnsi="Times New Roman" w:cs="Times New Roman"/>
          <w:sz w:val="28"/>
          <w:szCs w:val="28"/>
        </w:rPr>
        <w:t>тей», «Поездка семьи за город» и др.), и игры-драматизации по сюжетам сказок. Если для девочек в игре главное - установить эмоциональный контакт, то для мальчика  -  добиться лидерства, занять максимально высокое положение в иера</w:t>
      </w:r>
      <w:r w:rsidRPr="00576DA0">
        <w:rPr>
          <w:rFonts w:ascii="Times New Roman" w:hAnsi="Times New Roman" w:cs="Times New Roman"/>
          <w:sz w:val="28"/>
          <w:szCs w:val="28"/>
        </w:rPr>
        <w:t>р</w:t>
      </w:r>
      <w:r w:rsidRPr="00576DA0">
        <w:rPr>
          <w:rFonts w:ascii="Times New Roman" w:hAnsi="Times New Roman" w:cs="Times New Roman"/>
          <w:sz w:val="28"/>
          <w:szCs w:val="28"/>
        </w:rPr>
        <w:t>хии сверстников. Поэтому игры мальчиков более динамичны, в них требуется строго соблюдать хитроумные  правила. Если девочкам нравится уединиться на пару с задушевной подружкой, то мальчишкам подавай большую шумную комп</w:t>
      </w:r>
      <w:r w:rsidRPr="00576DA0">
        <w:rPr>
          <w:rFonts w:ascii="Times New Roman" w:hAnsi="Times New Roman" w:cs="Times New Roman"/>
          <w:sz w:val="28"/>
          <w:szCs w:val="28"/>
        </w:rPr>
        <w:t>а</w:t>
      </w:r>
      <w:r w:rsidRPr="00576DA0">
        <w:rPr>
          <w:rFonts w:ascii="Times New Roman" w:hAnsi="Times New Roman" w:cs="Times New Roman"/>
          <w:sz w:val="28"/>
          <w:szCs w:val="28"/>
        </w:rPr>
        <w:t>нию: ведь чем больше коллектив, тем ценнее заветное высшее место в иерархии.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Важная роль в развитии игровой деятельности принадлежит конструиров</w:t>
      </w:r>
      <w:r w:rsidRPr="00576DA0">
        <w:rPr>
          <w:rFonts w:ascii="Times New Roman" w:hAnsi="Times New Roman" w:cs="Times New Roman"/>
          <w:sz w:val="28"/>
          <w:szCs w:val="28"/>
        </w:rPr>
        <w:t>а</w:t>
      </w:r>
      <w:r w:rsidRPr="00576DA0">
        <w:rPr>
          <w:rFonts w:ascii="Times New Roman" w:hAnsi="Times New Roman" w:cs="Times New Roman"/>
          <w:sz w:val="28"/>
          <w:szCs w:val="28"/>
        </w:rPr>
        <w:t>нию из крупного строительного материала. Мальчики, вначале под руководством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DA0">
        <w:rPr>
          <w:rFonts w:ascii="Times New Roman" w:hAnsi="Times New Roman" w:cs="Times New Roman"/>
          <w:sz w:val="28"/>
          <w:szCs w:val="28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</w:t>
      </w:r>
      <w:r w:rsidRPr="00576DA0">
        <w:rPr>
          <w:rFonts w:ascii="Times New Roman" w:hAnsi="Times New Roman" w:cs="Times New Roman"/>
          <w:sz w:val="28"/>
          <w:szCs w:val="28"/>
        </w:rPr>
        <w:t>в</w:t>
      </w:r>
      <w:r w:rsidRPr="00576DA0">
        <w:rPr>
          <w:rFonts w:ascii="Times New Roman" w:hAnsi="Times New Roman" w:cs="Times New Roman"/>
          <w:sz w:val="28"/>
          <w:szCs w:val="28"/>
        </w:rPr>
        <w:t>ляется то, что мальчикам может быть поручена «тяжёлая» работа: «подвезти» м</w:t>
      </w:r>
      <w:r w:rsidRPr="00576DA0">
        <w:rPr>
          <w:rFonts w:ascii="Times New Roman" w:hAnsi="Times New Roman" w:cs="Times New Roman"/>
          <w:sz w:val="28"/>
          <w:szCs w:val="28"/>
        </w:rPr>
        <w:t>а</w:t>
      </w:r>
      <w:r w:rsidRPr="00576DA0">
        <w:rPr>
          <w:rFonts w:ascii="Times New Roman" w:hAnsi="Times New Roman" w:cs="Times New Roman"/>
          <w:sz w:val="28"/>
          <w:szCs w:val="28"/>
        </w:rPr>
        <w:t>териал на машинах, установить основные крупные детали и. т. д.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 Часто взрослые п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гает разрядить скопившуюся энергию, то, возможно, причины для осуждения б</w:t>
      </w:r>
      <w:r w:rsidRPr="00576DA0">
        <w:rPr>
          <w:rFonts w:ascii="Times New Roman" w:hAnsi="Times New Roman" w:cs="Times New Roman"/>
          <w:sz w:val="28"/>
          <w:szCs w:val="28"/>
        </w:rPr>
        <w:t>у</w:t>
      </w:r>
      <w:r w:rsidRPr="00576DA0">
        <w:rPr>
          <w:rFonts w:ascii="Times New Roman" w:hAnsi="Times New Roman" w:cs="Times New Roman"/>
          <w:sz w:val="28"/>
          <w:szCs w:val="28"/>
        </w:rPr>
        <w:t>дет меньше. Просто предоставьте им пространство и следите, чтобы игры не н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ки очень любят разбирать игрушки, изучать их строение и конструкцию  (а взро</w:t>
      </w:r>
      <w:r w:rsidRPr="00576DA0">
        <w:rPr>
          <w:rFonts w:ascii="Times New Roman" w:hAnsi="Times New Roman" w:cs="Times New Roman"/>
          <w:sz w:val="28"/>
          <w:szCs w:val="28"/>
        </w:rPr>
        <w:t>с</w:t>
      </w:r>
      <w:r w:rsidRPr="00576DA0">
        <w:rPr>
          <w:rFonts w:ascii="Times New Roman" w:hAnsi="Times New Roman" w:cs="Times New Roman"/>
          <w:sz w:val="28"/>
          <w:szCs w:val="28"/>
        </w:rPr>
        <w:t>лые часто воспринимают это как намеренную порчу игрушек), при покупке игр</w:t>
      </w:r>
      <w:r w:rsidRPr="00576DA0">
        <w:rPr>
          <w:rFonts w:ascii="Times New Roman" w:hAnsi="Times New Roman" w:cs="Times New Roman"/>
          <w:sz w:val="28"/>
          <w:szCs w:val="28"/>
        </w:rPr>
        <w:t>у</w:t>
      </w:r>
      <w:r w:rsidRPr="00576DA0">
        <w:rPr>
          <w:rFonts w:ascii="Times New Roman" w:hAnsi="Times New Roman" w:cs="Times New Roman"/>
          <w:sz w:val="28"/>
          <w:szCs w:val="28"/>
        </w:rPr>
        <w:t>шек для мальчиков нужно это учесть. Лучше для игр приобретать конструкторы «сборно  –  разборные модели транспорта». Для игр девочкам требуется небол</w:t>
      </w:r>
      <w:r w:rsidRPr="00576DA0">
        <w:rPr>
          <w:rFonts w:ascii="Times New Roman" w:hAnsi="Times New Roman" w:cs="Times New Roman"/>
          <w:sz w:val="28"/>
          <w:szCs w:val="28"/>
        </w:rPr>
        <w:t>ь</w:t>
      </w:r>
      <w:r w:rsidRPr="00576DA0">
        <w:rPr>
          <w:rFonts w:ascii="Times New Roman" w:hAnsi="Times New Roman" w:cs="Times New Roman"/>
          <w:sz w:val="28"/>
          <w:szCs w:val="28"/>
        </w:rPr>
        <w:t>шое пространство. Организуя игровую среду, нужно об этом помнить. Желател</w:t>
      </w:r>
      <w:r w:rsidRPr="00576DA0">
        <w:rPr>
          <w:rFonts w:ascii="Times New Roman" w:hAnsi="Times New Roman" w:cs="Times New Roman"/>
          <w:sz w:val="28"/>
          <w:szCs w:val="28"/>
        </w:rPr>
        <w:t>ь</w:t>
      </w:r>
      <w:r w:rsidRPr="00576DA0">
        <w:rPr>
          <w:rFonts w:ascii="Times New Roman" w:hAnsi="Times New Roman" w:cs="Times New Roman"/>
          <w:sz w:val="28"/>
          <w:szCs w:val="28"/>
        </w:rPr>
        <w:t>но, чтобы всё, что может понадобиться для игры было рядом. Девочки чаще всего в играх осваивают роль мамы, поэтому необходимо, чтобы у них было достато</w:t>
      </w:r>
      <w:r w:rsidRPr="00576DA0">
        <w:rPr>
          <w:rFonts w:ascii="Times New Roman" w:hAnsi="Times New Roman" w:cs="Times New Roman"/>
          <w:sz w:val="28"/>
          <w:szCs w:val="28"/>
        </w:rPr>
        <w:t>ч</w:t>
      </w:r>
      <w:r w:rsidRPr="00576DA0">
        <w:rPr>
          <w:rFonts w:ascii="Times New Roman" w:hAnsi="Times New Roman" w:cs="Times New Roman"/>
          <w:sz w:val="28"/>
          <w:szCs w:val="28"/>
        </w:rPr>
        <w:t>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стоянно сталкивается в семье. Но это вовсе не означает, что воспитательное во</w:t>
      </w:r>
      <w:r w:rsidRPr="00576DA0">
        <w:rPr>
          <w:rFonts w:ascii="Times New Roman" w:hAnsi="Times New Roman" w:cs="Times New Roman"/>
          <w:sz w:val="28"/>
          <w:szCs w:val="28"/>
        </w:rPr>
        <w:t>з</w:t>
      </w:r>
      <w:r w:rsidRPr="00576DA0">
        <w:rPr>
          <w:rFonts w:ascii="Times New Roman" w:hAnsi="Times New Roman" w:cs="Times New Roman"/>
          <w:sz w:val="28"/>
          <w:szCs w:val="28"/>
        </w:rPr>
        <w:lastRenderedPageBreak/>
        <w:t>действие, оказываемое на девочку или мальчика в этом нежном возрасте, не п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влияет на развитие личности. Проявление у девочек и мальчиков тех качеств ли</w:t>
      </w:r>
      <w:r w:rsidRPr="00576DA0">
        <w:rPr>
          <w:rFonts w:ascii="Times New Roman" w:hAnsi="Times New Roman" w:cs="Times New Roman"/>
          <w:sz w:val="28"/>
          <w:szCs w:val="28"/>
        </w:rPr>
        <w:t>ч</w:t>
      </w:r>
      <w:r w:rsidRPr="00576DA0">
        <w:rPr>
          <w:rFonts w:ascii="Times New Roman" w:hAnsi="Times New Roman" w:cs="Times New Roman"/>
          <w:sz w:val="28"/>
          <w:szCs w:val="28"/>
        </w:rPr>
        <w:t>ности, которые позволят им быть успешными в современном обществе.</w:t>
      </w:r>
    </w:p>
    <w:p w:rsidR="00247C49" w:rsidRPr="00576DA0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DA0" w:rsidRPr="00576DA0" w:rsidRDefault="00576DA0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0">
        <w:rPr>
          <w:rFonts w:ascii="Times New Roman" w:hAnsi="Times New Roman" w:cs="Times New Roman"/>
          <w:b/>
          <w:sz w:val="28"/>
          <w:szCs w:val="28"/>
        </w:rPr>
        <w:t>Дифференциация педагогического процесса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В структуру НОД включаются следующие элементы: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Гендерное приветствие и прощание («доброе утро, девочки», «доброе утро, мальчики»;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Игровые упражнение или специально организованные проблемные ситуации, способствующие накоплению ребенком позитивного опыта поведения, соответс</w:t>
      </w:r>
      <w:r w:rsidRPr="00576DA0">
        <w:rPr>
          <w:rFonts w:ascii="Times New Roman" w:hAnsi="Times New Roman" w:cs="Times New Roman"/>
          <w:sz w:val="28"/>
          <w:szCs w:val="28"/>
        </w:rPr>
        <w:t>т</w:t>
      </w:r>
      <w:r w:rsidRPr="00576DA0">
        <w:rPr>
          <w:rFonts w:ascii="Times New Roman" w:hAnsi="Times New Roman" w:cs="Times New Roman"/>
          <w:sz w:val="28"/>
          <w:szCs w:val="28"/>
        </w:rPr>
        <w:t>вующего гендерным особенностям («Мужской и женский этикет» и др.)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прогнозирование ситуаций;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моделирование жизненно значимых ситуаций.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НОД  по формированию элементарных математических представлений во</w:t>
      </w:r>
      <w:r w:rsidRPr="00576DA0">
        <w:rPr>
          <w:rFonts w:ascii="Times New Roman" w:hAnsi="Times New Roman" w:cs="Times New Roman"/>
          <w:sz w:val="28"/>
          <w:szCs w:val="28"/>
        </w:rPr>
        <w:t>с</w:t>
      </w:r>
      <w:r w:rsidRPr="00576DA0">
        <w:rPr>
          <w:rFonts w:ascii="Times New Roman" w:hAnsi="Times New Roman" w:cs="Times New Roman"/>
          <w:sz w:val="28"/>
          <w:szCs w:val="28"/>
        </w:rPr>
        <w:t>питатель может предложить мальчикам для порядкового и количественного счета машинки, солдатиков, корабли, флажки, а девочкам – бантики, цветочки кукол. Мальчиков попросить придумать и решить задачи о военных, охотниках средс</w:t>
      </w:r>
      <w:r w:rsidRPr="00576DA0">
        <w:rPr>
          <w:rFonts w:ascii="Times New Roman" w:hAnsi="Times New Roman" w:cs="Times New Roman"/>
          <w:sz w:val="28"/>
          <w:szCs w:val="28"/>
        </w:rPr>
        <w:t>т</w:t>
      </w:r>
      <w:r w:rsidRPr="00576DA0">
        <w:rPr>
          <w:rFonts w:ascii="Times New Roman" w:hAnsi="Times New Roman" w:cs="Times New Roman"/>
          <w:sz w:val="28"/>
          <w:szCs w:val="28"/>
        </w:rPr>
        <w:t>вах передвижения, а девочек – о принцессах, растениях, игрушках.</w:t>
      </w:r>
    </w:p>
    <w:p w:rsidR="00247C49" w:rsidRPr="00576DA0" w:rsidRDefault="00247C49" w:rsidP="00576D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DA0" w:rsidRPr="00576DA0" w:rsidRDefault="00576DA0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0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Работа с родителями предполагает повышение компетентности родителей по вопросам формирования гендерной идентичности у детей. Работа с родителями может осуществляться в следующих направлениях: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Вечера досуга, с привлечением мам и пап  –  прекрасная возможность показать значимость гендерных различий    мальчикам и девочкам, а также возможность показать их родителям необходимость сотрудничества по формированию генде</w:t>
      </w:r>
      <w:r w:rsidRPr="00576DA0">
        <w:rPr>
          <w:rFonts w:ascii="Times New Roman" w:hAnsi="Times New Roman" w:cs="Times New Roman"/>
          <w:sz w:val="28"/>
          <w:szCs w:val="28"/>
        </w:rPr>
        <w:t>р</w:t>
      </w:r>
      <w:r w:rsidRPr="00576DA0">
        <w:rPr>
          <w:rFonts w:ascii="Times New Roman" w:hAnsi="Times New Roman" w:cs="Times New Roman"/>
          <w:sz w:val="28"/>
          <w:szCs w:val="28"/>
        </w:rPr>
        <w:t>ной идентификации их детей, т.к. представители противоположного пола являю</w:t>
      </w:r>
      <w:r w:rsidRPr="00576DA0">
        <w:rPr>
          <w:rFonts w:ascii="Times New Roman" w:hAnsi="Times New Roman" w:cs="Times New Roman"/>
          <w:sz w:val="28"/>
          <w:szCs w:val="28"/>
        </w:rPr>
        <w:t>т</w:t>
      </w:r>
      <w:r w:rsidRPr="00576DA0">
        <w:rPr>
          <w:rFonts w:ascii="Times New Roman" w:hAnsi="Times New Roman" w:cs="Times New Roman"/>
          <w:sz w:val="28"/>
          <w:szCs w:val="28"/>
        </w:rPr>
        <w:t>ся своеобразным катализатором при формировании начал мужественности у мальчиков и начал женственности у девочек. Это могут быть такие мероприятия, как: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«Рыцарский турнир»;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КВН «А ну-ка, девочки», «А ну-ка, мальчики»;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Различные выставки «Мир глазами девочек (мальчиков)»;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«Лего-проекты наших девочек и мальчиков» и др. мероприятия, акцентиру</w:t>
      </w:r>
      <w:r w:rsidRPr="00576DA0">
        <w:rPr>
          <w:rFonts w:ascii="Times New Roman" w:hAnsi="Times New Roman" w:cs="Times New Roman"/>
          <w:sz w:val="28"/>
          <w:szCs w:val="28"/>
        </w:rPr>
        <w:t>ю</w:t>
      </w:r>
      <w:r w:rsidRPr="00576DA0">
        <w:rPr>
          <w:rFonts w:ascii="Times New Roman" w:hAnsi="Times New Roman" w:cs="Times New Roman"/>
          <w:sz w:val="28"/>
          <w:szCs w:val="28"/>
        </w:rPr>
        <w:t>щие гендерные различия;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консультации с элементами тренинга:  закрепление полученных знаний на пра</w:t>
      </w:r>
      <w:r w:rsidRPr="00576DA0">
        <w:rPr>
          <w:rFonts w:ascii="Times New Roman" w:hAnsi="Times New Roman" w:cs="Times New Roman"/>
          <w:sz w:val="28"/>
          <w:szCs w:val="28"/>
        </w:rPr>
        <w:t>к</w:t>
      </w:r>
      <w:r w:rsidRPr="00576DA0">
        <w:rPr>
          <w:rFonts w:ascii="Times New Roman" w:hAnsi="Times New Roman" w:cs="Times New Roman"/>
          <w:sz w:val="28"/>
          <w:szCs w:val="28"/>
        </w:rPr>
        <w:t>тике. Например, проводится консультация: «Игра  –  средство формирования у</w:t>
      </w:r>
      <w:r w:rsidRPr="00576DA0">
        <w:rPr>
          <w:rFonts w:ascii="Times New Roman" w:hAnsi="Times New Roman" w:cs="Times New Roman"/>
          <w:sz w:val="28"/>
          <w:szCs w:val="28"/>
        </w:rPr>
        <w:t>с</w:t>
      </w:r>
      <w:r w:rsidRPr="00576DA0">
        <w:rPr>
          <w:rFonts w:ascii="Times New Roman" w:hAnsi="Times New Roman" w:cs="Times New Roman"/>
          <w:sz w:val="28"/>
          <w:szCs w:val="28"/>
        </w:rPr>
        <w:t>тойчивого гендерного образа», а затем проводится практикум: «Играем с сыном», «Играем с дочкой». В результате, родители не на словах, а на практике, в совм</w:t>
      </w:r>
      <w:r w:rsidRPr="00576DA0">
        <w:rPr>
          <w:rFonts w:ascii="Times New Roman" w:hAnsi="Times New Roman" w:cs="Times New Roman"/>
          <w:sz w:val="28"/>
          <w:szCs w:val="28"/>
        </w:rPr>
        <w:t>е</w:t>
      </w:r>
      <w:r w:rsidRPr="00576DA0">
        <w:rPr>
          <w:rFonts w:ascii="Times New Roman" w:hAnsi="Times New Roman" w:cs="Times New Roman"/>
          <w:sz w:val="28"/>
          <w:szCs w:val="28"/>
        </w:rPr>
        <w:t>стной деятельности со своим ребенком осваивают способы игровой деятельности.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Создание совместно с ребенком (сыном, дочкой) альбома «Игры, в которые я (мы) люблю (c ним) играть».</w:t>
      </w:r>
    </w:p>
    <w:p w:rsidR="004E72ED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Экскурсии по месту работы родителей с целью воспитания у мальчиков и дев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чек  позитивного отношения к своей социальной роли.  Проведение тематических экскурсий: в столярную мастерскую, ателье, пожарную часть, магазины женской и мужской одежды и др.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lastRenderedPageBreak/>
        <w:t>- Проведение выставки «Семейные увлечения».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A0" w:rsidRPr="00576DA0" w:rsidRDefault="00576DA0" w:rsidP="00576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0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Воспитатели ДОУ  в своих представлениях и в реальной педагогической практике и в большинстве своем не склонны придерживаться принципа гендерн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го равенства и учета индивидуальных склонностей каждого ребенка, что лишний раз доказывает необходимость организации и проведения специальной работы в плане просвещения специалистов ДОУ в области гендерной психологии.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Выступление на педсовете в ДОУ с консультациями: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«Влияние игровой терапии на полоролевую социализацию дошкольников».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«Психологические особенности творческой личности с учетом гендерных ос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бенностей развития детей».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 «Восприятие произведение художественной литературы и этических бесе как  важное средство полоролевого воспитания».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  «Особенности воспитания ребенка мамой и папой».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   «Особенности гендерной социализации в игровой деятельности дошкольн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ков» (игры мальчиков и девочек)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«Анализ содержания предметно-развивающей среды с учетом гендерных ос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бенностей детей».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«Здоровье сберегающие технологии с учетом гендерных особенностей».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Круглый стол для педагогов ДОУ:  «Аспекты гендерного воспитания детей среднего и старшего возраста в условиях детского сада» (организован совместно с учителем-логопедом).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 xml:space="preserve">- Круглый стол для педагогов старшей и подготовительной группы «Условия формирования предпосылок учебной деятельности  с учетом половозрастных особенностей детей старшего дошкольного возраста». 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Организована фотовыставка «Игры мальчиков, игры девочек», отражающая гендерные особенности игровой деятельности  детей разного возраста.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Работа  педагога  -  психолога эффективна  и результативна, если осущест</w:t>
      </w:r>
      <w:r w:rsidRPr="00576DA0">
        <w:rPr>
          <w:rFonts w:ascii="Times New Roman" w:hAnsi="Times New Roman" w:cs="Times New Roman"/>
          <w:sz w:val="28"/>
          <w:szCs w:val="28"/>
        </w:rPr>
        <w:t>в</w:t>
      </w:r>
      <w:r w:rsidRPr="00576DA0">
        <w:rPr>
          <w:rFonts w:ascii="Times New Roman" w:hAnsi="Times New Roman" w:cs="Times New Roman"/>
          <w:sz w:val="28"/>
          <w:szCs w:val="28"/>
        </w:rPr>
        <w:t>ляется совместно с воспитателями, и узкими специалистами ДОУ (музыкальным работником, инструктором по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физическому воспитанию) и  родителями на основе согласованного плана дейс</w:t>
      </w:r>
      <w:r w:rsidRPr="00576DA0">
        <w:rPr>
          <w:rFonts w:ascii="Times New Roman" w:hAnsi="Times New Roman" w:cs="Times New Roman"/>
          <w:sz w:val="28"/>
          <w:szCs w:val="28"/>
        </w:rPr>
        <w:t>т</w:t>
      </w:r>
      <w:r w:rsidRPr="00576DA0">
        <w:rPr>
          <w:rFonts w:ascii="Times New Roman" w:hAnsi="Times New Roman" w:cs="Times New Roman"/>
          <w:sz w:val="28"/>
          <w:szCs w:val="28"/>
        </w:rPr>
        <w:t>вий.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На музыкальных занятиях руководитель: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следит за красотой и правильностью исполнения характерных танцевальных движений;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 поощряет девочек за грациозность, мальчиков за ритмичность и правильность, выносливость, умение добиваться поставленной цели;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предлагает к исполнению любимые песни;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 обучает игре на шумовых и музыкальных инструментах: ложках, барабаны, гармони для мальчиков; бубны и колокольчики для девочек.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производит отбор праздничных номеров для праздничных утренников: «бравые солдаты», «матросский танец» - для мальчиков;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 «танец с зонтиками», «танец снежинок» - для девочек, а также танцы в парах и др.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lastRenderedPageBreak/>
        <w:t>На занятиях по физическому воспитанию дифференцированное воспитание мальчиков и девочек производится по следующим направлениям: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1.  Учет сензитивных этапов для формирования и совершенствования физических качеств, двигательных умений и навыков у мальчиков и девочек с целью получ</w:t>
      </w:r>
      <w:r w:rsidRPr="00576DA0">
        <w:rPr>
          <w:rFonts w:ascii="Times New Roman" w:hAnsi="Times New Roman" w:cs="Times New Roman"/>
          <w:sz w:val="28"/>
          <w:szCs w:val="28"/>
        </w:rPr>
        <w:t>е</w:t>
      </w:r>
      <w:r w:rsidRPr="00576DA0">
        <w:rPr>
          <w:rFonts w:ascii="Times New Roman" w:hAnsi="Times New Roman" w:cs="Times New Roman"/>
          <w:sz w:val="28"/>
          <w:szCs w:val="28"/>
        </w:rPr>
        <w:t>ния максимальных результатов при минимальных физических и психических з</w:t>
      </w:r>
      <w:r w:rsidRPr="00576DA0">
        <w:rPr>
          <w:rFonts w:ascii="Times New Roman" w:hAnsi="Times New Roman" w:cs="Times New Roman"/>
          <w:sz w:val="28"/>
          <w:szCs w:val="28"/>
        </w:rPr>
        <w:t>а</w:t>
      </w:r>
      <w:r w:rsidRPr="00576DA0">
        <w:rPr>
          <w:rFonts w:ascii="Times New Roman" w:hAnsi="Times New Roman" w:cs="Times New Roman"/>
          <w:sz w:val="28"/>
          <w:szCs w:val="28"/>
        </w:rPr>
        <w:t>тратах.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2.  осуществление общей физической подготовки с разной дозировкой нагрузок мальчиков и девочек в упражнениях на выносливость, в характере и величине мышечных усилий. Более глубокая специальная подготовка может осуществлят</w:t>
      </w:r>
      <w:r w:rsidRPr="00576DA0">
        <w:rPr>
          <w:rFonts w:ascii="Times New Roman" w:hAnsi="Times New Roman" w:cs="Times New Roman"/>
          <w:sz w:val="28"/>
          <w:szCs w:val="28"/>
        </w:rPr>
        <w:t>ь</w:t>
      </w:r>
      <w:r w:rsidRPr="00576DA0">
        <w:rPr>
          <w:rFonts w:ascii="Times New Roman" w:hAnsi="Times New Roman" w:cs="Times New Roman"/>
          <w:sz w:val="28"/>
          <w:szCs w:val="28"/>
        </w:rPr>
        <w:t>ся через раздельную программу, основанную на использовании различных видов игр, упражнений, соревнований.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3.  предъявление разных требований к выполнению одних и тех же движений: четкость, ритмичность, дополнительные усилия  -  для мальчиков; пластичность, выразительность, грациозность  - для девочек.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Эти направления могут реализовываться на обычных физкультурных занят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ях, когда вводная и заключительная части, общеразвивающие упражнения и по</w:t>
      </w:r>
      <w:r w:rsidRPr="00576DA0">
        <w:rPr>
          <w:rFonts w:ascii="Times New Roman" w:hAnsi="Times New Roman" w:cs="Times New Roman"/>
          <w:sz w:val="28"/>
          <w:szCs w:val="28"/>
        </w:rPr>
        <w:t>д</w:t>
      </w:r>
      <w:r w:rsidRPr="00576DA0">
        <w:rPr>
          <w:rFonts w:ascii="Times New Roman" w:hAnsi="Times New Roman" w:cs="Times New Roman"/>
          <w:sz w:val="28"/>
          <w:szCs w:val="28"/>
        </w:rPr>
        <w:t>вижные игры проводятся фронтально со всеми детьми. А обучение основным в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дам движений, спортивным упражнениям и элементам спортивных игр в осно</w:t>
      </w:r>
      <w:r w:rsidRPr="00576DA0">
        <w:rPr>
          <w:rFonts w:ascii="Times New Roman" w:hAnsi="Times New Roman" w:cs="Times New Roman"/>
          <w:sz w:val="28"/>
          <w:szCs w:val="28"/>
        </w:rPr>
        <w:t>в</w:t>
      </w:r>
      <w:r w:rsidRPr="00576DA0">
        <w:rPr>
          <w:rFonts w:ascii="Times New Roman" w:hAnsi="Times New Roman" w:cs="Times New Roman"/>
          <w:sz w:val="28"/>
          <w:szCs w:val="28"/>
        </w:rPr>
        <w:t>ной части планируется отдельно для мальчиков и девочек.</w:t>
      </w:r>
    </w:p>
    <w:p w:rsidR="00576DA0" w:rsidRPr="00576DA0" w:rsidRDefault="00576DA0" w:rsidP="00576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На занятиях по физическому воспитанию  можно использовать различные методические приемы: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различная дозировка в количестве упражнений (мальчики отжимаются 10 раз, девочки - 5);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разная продолжительность (например, мальчики прыгают через скакалку 1.5 м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нуты, девочки - 1 минуту);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подбором оборудования (например, девочкам дают более легкие гантели);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обучение сложным двигательным движениям (метание на дальность легче дае</w:t>
      </w:r>
      <w:r w:rsidRPr="00576DA0">
        <w:rPr>
          <w:rFonts w:ascii="Times New Roman" w:hAnsi="Times New Roman" w:cs="Times New Roman"/>
          <w:sz w:val="28"/>
          <w:szCs w:val="28"/>
        </w:rPr>
        <w:t>т</w:t>
      </w:r>
      <w:r w:rsidRPr="00576DA0">
        <w:rPr>
          <w:rFonts w:ascii="Times New Roman" w:hAnsi="Times New Roman" w:cs="Times New Roman"/>
          <w:sz w:val="28"/>
          <w:szCs w:val="28"/>
        </w:rPr>
        <w:t>ся мальчикам, а прыжки на скакалке - девочке);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пространственные границы: мальчикам выделяется большая, чем девочкам часть зала, так как для них характерно дальнее зрение, а для девочек – ближнее;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распределение ролей в подвижных играх (например, мальчики  – медведи, д</w:t>
      </w:r>
      <w:r w:rsidRPr="00576DA0">
        <w:rPr>
          <w:rFonts w:ascii="Times New Roman" w:hAnsi="Times New Roman" w:cs="Times New Roman"/>
          <w:sz w:val="28"/>
          <w:szCs w:val="28"/>
        </w:rPr>
        <w:t>е</w:t>
      </w:r>
      <w:r w:rsidRPr="00576DA0">
        <w:rPr>
          <w:rFonts w:ascii="Times New Roman" w:hAnsi="Times New Roman" w:cs="Times New Roman"/>
          <w:sz w:val="28"/>
          <w:szCs w:val="28"/>
        </w:rPr>
        <w:t>вочки - пчелы);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расстановка и уборка снарядов (девочки всегда расставляют и убирают только мелкий, легкий инвентарь, а мальчики группкой  в несколько человек  – тяжелое оборудование);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оценка деятельности: для  мальчиков важно, что оценивается в их деятельности, а для девочек  –  кто оценивает и как. Для мальчиков слово «молодец» эмоци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нально значимо, а для девочек следует подбирать слова с более сильным эмоци</w:t>
      </w:r>
      <w:r w:rsidRPr="00576DA0">
        <w:rPr>
          <w:rFonts w:ascii="Times New Roman" w:hAnsi="Times New Roman" w:cs="Times New Roman"/>
          <w:sz w:val="28"/>
          <w:szCs w:val="28"/>
        </w:rPr>
        <w:t>о</w:t>
      </w:r>
      <w:r w:rsidRPr="00576DA0">
        <w:rPr>
          <w:rFonts w:ascii="Times New Roman" w:hAnsi="Times New Roman" w:cs="Times New Roman"/>
          <w:sz w:val="28"/>
          <w:szCs w:val="28"/>
        </w:rPr>
        <w:t>нальным компонентом: «Ты была похожа на балерину», «У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тебя очень мягкие движения кисти», «У тебя самое бесшумное приземление»;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сопровождение: чаще напоминать мальчикам о способах выполнения задания, о требованиях к качеству, так как они больше нуждаются во внимании при «шл</w:t>
      </w:r>
      <w:r w:rsidRPr="00576DA0">
        <w:rPr>
          <w:rFonts w:ascii="Times New Roman" w:hAnsi="Times New Roman" w:cs="Times New Roman"/>
          <w:sz w:val="28"/>
          <w:szCs w:val="28"/>
        </w:rPr>
        <w:t>и</w:t>
      </w:r>
      <w:r w:rsidRPr="00576DA0">
        <w:rPr>
          <w:rFonts w:ascii="Times New Roman" w:hAnsi="Times New Roman" w:cs="Times New Roman"/>
          <w:sz w:val="28"/>
          <w:szCs w:val="28"/>
        </w:rPr>
        <w:t>фовке» отдельных элементов техники; а в работе с девочками чаще приходится прибегать к образцу, имитации, словесным указаниям;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- акцентировать внимание детей на мужских и женских видах спорта.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A0" w:rsidRPr="004E72ED" w:rsidRDefault="00AF1D50" w:rsidP="00AF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 используемой  литературы</w:t>
      </w:r>
      <w:r w:rsidR="00576DA0" w:rsidRPr="004E72ED">
        <w:rPr>
          <w:rFonts w:ascii="Times New Roman" w:hAnsi="Times New Roman" w:cs="Times New Roman"/>
          <w:b/>
          <w:sz w:val="28"/>
          <w:szCs w:val="28"/>
        </w:rPr>
        <w:t>: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1.  Играют девочки (гендерный подход в образовании) Лыкова И.А.,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Касаткана Е.И., Цветной мир, Москва, 2013.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2.  Играют мальчики (гендерный подход в образовании) Лыкова И.А.,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Касаткана Е.И., Цветной мир, Москва, 2013.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3.  Мальчики и девочки – два разных мира. Еремеева В.Д., Хризман Т.П.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Линка- Пресс, Москва 2007.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4.  Формирование гендерной идентичности. Виноградова Н.А.,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Микляева Н.В., Творческий центр, Москва, 2012.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5.  Гендерный подход к воспитанию дошкольников с ОВЗ. М.М.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Аннаева, И.В. Александрова. //Дошкольная педагогика, № 7, 2013г., с. 28-38.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6.  Теоретические основы реализации гендерного подхода в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современном ДОУ. Л. Климина, // Дошкольное воспитание, №5, 2012г., с. 91-97.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7.  Учет  гендерной спецификации в образовании детей дошкольного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возраста. Л.Трубайчук // Дошкольное воспитание, №7, 2011г., с. 35-38.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8.  Воспитательно-образовательная работа в ДОУ с учетом гендерного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подхода. Л.Бунина. // Дошкольное воспитание, №6, 2011г., с. 57-62.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9.  Л.Семенова  «Психологическая готовность к школе в контексте гендерной</w:t>
      </w:r>
    </w:p>
    <w:p w:rsidR="00576DA0" w:rsidRPr="00576DA0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A0">
        <w:rPr>
          <w:rFonts w:ascii="Times New Roman" w:hAnsi="Times New Roman" w:cs="Times New Roman"/>
          <w:sz w:val="28"/>
          <w:szCs w:val="28"/>
        </w:rPr>
        <w:t>социализации».   //Дошкольное воспитание, №1, 2013 г., с.45-48.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10. Татаринцева Н. О полоролевом воспитании мальчиков и девочек: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технологический компонент. //Дошкольное воспитание, №6, 2009, с.22.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11. Доманская И.П. Восприятие произведений художественной литературы и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этических бесед как важное средство полоролевого воспитания. //Методист, №8,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2008, с. 64-66.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12.  Нагель О.П., Румянцева О.В. Психолого-педагогические условия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формирования основ мужественности у мальчиков дошкольного возраста.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95">
        <w:rPr>
          <w:rFonts w:ascii="Times New Roman" w:hAnsi="Times New Roman" w:cs="Times New Roman"/>
          <w:sz w:val="24"/>
          <w:szCs w:val="24"/>
        </w:rPr>
        <w:t>//Дошкольная педагогика, №2, 2009, с. 11-16.</w:t>
      </w:r>
    </w:p>
    <w:p w:rsidR="00576DA0" w:rsidRPr="00D56A95" w:rsidRDefault="00576DA0" w:rsidP="0057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576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7C49" w:rsidRDefault="00247C49" w:rsidP="00D67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5C4C" w:rsidRPr="00E1577D" w:rsidRDefault="00E1577D" w:rsidP="00E15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Приложение№1</w:t>
      </w:r>
    </w:p>
    <w:p w:rsidR="00795C4C" w:rsidRPr="00F60162" w:rsidRDefault="00795C4C" w:rsidP="0097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7D" w:rsidRPr="00F60162" w:rsidRDefault="00E1577D" w:rsidP="00E1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162">
        <w:rPr>
          <w:rFonts w:ascii="Times New Roman" w:hAnsi="Times New Roman" w:cs="Times New Roman"/>
          <w:sz w:val="28"/>
          <w:szCs w:val="28"/>
        </w:rPr>
        <w:t>Игры мальчиков и девочек</w:t>
      </w:r>
    </w:p>
    <w:tbl>
      <w:tblPr>
        <w:tblStyle w:val="ae"/>
        <w:tblW w:w="0" w:type="auto"/>
        <w:tblLook w:val="04A0"/>
      </w:tblPr>
      <w:tblGrid>
        <w:gridCol w:w="1954"/>
        <w:gridCol w:w="4250"/>
        <w:gridCol w:w="3723"/>
      </w:tblGrid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Девочки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Использо-</w:t>
            </w:r>
          </w:p>
          <w:p w:rsidR="00A857B8" w:rsidRDefault="00A857B8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игрового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пространства</w:t>
            </w:r>
          </w:p>
        </w:tc>
        <w:tc>
          <w:tcPr>
            <w:tcW w:w="4250" w:type="dxa"/>
          </w:tcPr>
          <w:p w:rsidR="00A857B8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Игры мальчиков чаще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опираются на дальнее зрение: они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бегают друг за другом, бросают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ты в цель и используют при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этом все предоставленное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пространс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во. Если в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горизонтальной пло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мало, то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осваивают вертикал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ную плоскость: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лазают по лес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ницам, забираются в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шкаф и т.д.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Игры девочек чаще опир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ются на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ближнее зрение: они раскладывают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игровые предметы в ограниченном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пространстве, им достаточно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маленького уголка для об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стройства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игрового пр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странства.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Предпо-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читаемые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игрушки</w:t>
            </w:r>
          </w:p>
        </w:tc>
        <w:tc>
          <w:tcPr>
            <w:tcW w:w="4250" w:type="dxa"/>
          </w:tcPr>
          <w:p w:rsidR="00E1577D" w:rsidRPr="00A857B8" w:rsidRDefault="00E1577D" w:rsidP="00A8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Любят разбирать игрушки,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пользовать их для различных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лей, трансформировать;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любят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конструкторы,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териал,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игрушки,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жающие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транспорт, технику;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заготовки и полуфабрикаты для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игрушек – самоделок;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интересуют шумящие 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сложные по конструкции 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ки,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7B8">
              <w:rPr>
                <w:rFonts w:ascii="Times New Roman" w:hAnsi="Times New Roman" w:cs="Times New Roman"/>
                <w:sz w:val="28"/>
                <w:szCs w:val="28"/>
              </w:rPr>
              <w:t>сборно-разборные и</w:t>
            </w:r>
            <w:r w:rsidRPr="00A857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57B8">
              <w:rPr>
                <w:rFonts w:ascii="Times New Roman" w:hAnsi="Times New Roman" w:cs="Times New Roman"/>
                <w:sz w:val="28"/>
                <w:szCs w:val="28"/>
              </w:rPr>
              <w:t>рушки.</w:t>
            </w:r>
          </w:p>
          <w:p w:rsidR="00E1577D" w:rsidRPr="00A857B8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Девочки меньше интерес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внутренними устройс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вами игрушек,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больше н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значением, используют их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обычно по прямому назн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чению;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предпочитают игр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шечную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мебель, одежду, к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хонную утварь,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кукольные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принадлежности;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 старшем дошкольном возрасте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очень любят мелкие игрушки, для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которых они создают мини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тюрное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жилое пространство и свои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обустра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вают быт: мастерят лоску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куколки, шьют и выр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зают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из бумаги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кукольную одежду, готовят аксессуары</w:t>
            </w:r>
          </w:p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из бусинок, бисера, пуговиц,</w:t>
            </w:r>
          </w:p>
          <w:p w:rsidR="00E1577D" w:rsidRPr="00AF1D50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50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Игровые роли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 играх берут на себя роли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дата, шофера, летчика и т.п.</w:t>
            </w:r>
          </w:p>
        </w:tc>
        <w:tc>
          <w:tcPr>
            <w:tcW w:w="3723" w:type="dxa"/>
          </w:tcPr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 дошкольном воз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расте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охотно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осваивают различные социальные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роли,  очень привлекательна для них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роль мамы.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Играют в больших группах.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Значительный фактор социал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-  группа сверстников, которая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подкрепляет их представления о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мужской доминантности. Сильно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выражено соревновательное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начало, нередки  споры, обиды,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конфликты, выяснения отнош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ний и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борьба за лидерство.</w:t>
            </w:r>
          </w:p>
        </w:tc>
        <w:tc>
          <w:tcPr>
            <w:tcW w:w="3723" w:type="dxa"/>
          </w:tcPr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тяготеют к более</w:t>
            </w:r>
          </w:p>
          <w:p w:rsidR="00E1577D" w:rsidRPr="00F60162" w:rsidRDefault="00B61547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интимной дружбе, 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читая диады,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триады;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77D" w:rsidRPr="00F60162">
              <w:rPr>
                <w:rFonts w:ascii="Times New Roman" w:hAnsi="Times New Roman" w:cs="Times New Roman"/>
                <w:sz w:val="28"/>
                <w:szCs w:val="28"/>
              </w:rPr>
              <w:t>вершенствуют навыки</w:t>
            </w:r>
          </w:p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общения, учатся дополнять друг друга,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через игровой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предмет; редко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возникают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конфлик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ные ситуации.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Увлекает сам сюжет 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действия героев,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профессиональные и д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ловые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отношения людей.</w:t>
            </w:r>
          </w:p>
        </w:tc>
        <w:tc>
          <w:tcPr>
            <w:tcW w:w="3723" w:type="dxa"/>
          </w:tcPr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Наибольший интерес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ставляют отношения между</w:t>
            </w:r>
          </w:p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героями и обустройство 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рового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пространства, во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производящего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бытовую и эмоциональную атмосферу.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4250" w:type="dxa"/>
          </w:tcPr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 старшем дошкольном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возрасте главным становится четкое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дование игровому правилу  или</w:t>
            </w:r>
          </w:p>
          <w:p w:rsidR="00E1577D" w:rsidRPr="00F60162" w:rsidRDefault="00E1577D" w:rsidP="00B61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содержанию своей роли. Не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ботясь о чувствах игровых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неров, мальчики стараются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зать свою правоту и убедить в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остальных игроков.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Оценивают правила как х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рошие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 начинают им след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вать, если они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принимаются всеми играющими и не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зывают конфликтов, более терпимы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 исключениям из правил и игровым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нововв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дениям.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Играют в «Слесарную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скую», «Автосалон»,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«Стройку», «Магазин бытовой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техники» и др. Тематика сюжетно-ролевых игр носит технический или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щественный характер, в них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мальчики осмысленно 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вольно принимают на себя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ские  роли.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Играют в «Семью», «Дочки-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матери», «Детский сад», «Больницу»,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«Кафе», «Апт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ку», «Школу»,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«Магазин», «Показ мод» и другие игры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по семейно-бытовой темат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Цель игры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Закладываются  и развиваются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основы нравственности мальч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ков: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надежность, ответстве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ность,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великодушие, уважение к девочкам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(женщинам),  желание заботиться о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слабых.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Закладываются и развиваю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основы нравственности девочек: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верность, доброж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лательность,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терпеливость, уважение к партнеру по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Ролевые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Стараются поступать по-мужски: быстро, уверенно,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решительно, в споре 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соревновании отстаив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ют свое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мнение. В проблемной ситуации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пытаются показать 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лу ловкость,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смелость, пытаясь самоутвердиться.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Более последовательны,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стабильны, обдуманы, пре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сказуемы 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стабильны;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готеют к многократным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вторам с небольшими в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риациями,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поэтому игровые умения у девочек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несколько ниже, а диапазон сюжетов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уже, чем у мальчиков: об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страивают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дом, воспитыв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ют детей, ухаживают за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больными, ведут хозяйство,</w:t>
            </w:r>
          </w:p>
          <w:p w:rsidR="00B61547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приглашают гостей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Полоролевая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На наличие атрибутики и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ров игрового пространства для</w:t>
            </w:r>
          </w:p>
          <w:p w:rsidR="00B61547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  в которых для мальчиков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представляется возможность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проиграть мужскую модель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ведения. Мини-центры: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«Авт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сервис», «Мастерские»,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«Пожа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ные» и др.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Достаточность и полноту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материала для игр, в проце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се которой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девочки воспр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изводят модель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поведения женщины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ри.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Мини-центры: «Уголок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хозяюшки», «Салон крас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ты»,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«Парикмахерская» и др.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Самостоя-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Занимают себя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строительством или подвижн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играми, автогонки,  соревнуются в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командах, занимая все пр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  <w:r w:rsidR="00A8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игровой площадки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Собирают гербарии, рисуют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мелками на асфальте, игр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ют в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«классики», изготавливают пирожки из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песка или снега в рамках б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ограниченного пространс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ва, им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достаточно веранды или п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сочницы.</w:t>
            </w:r>
          </w:p>
        </w:tc>
      </w:tr>
      <w:tr w:rsidR="00E1577D" w:rsidRPr="00F60162" w:rsidTr="00A857B8">
        <w:tc>
          <w:tcPr>
            <w:tcW w:w="1954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общение с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противополож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ным полом</w:t>
            </w:r>
          </w:p>
        </w:tc>
        <w:tc>
          <w:tcPr>
            <w:tcW w:w="4250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Игровое общение с девочками</w:t>
            </w:r>
          </w:p>
          <w:p w:rsidR="00B61547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обычно вызывает некоторые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затруднения, т.к. игры девочек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менее интересны для мальчиков.</w:t>
            </w:r>
          </w:p>
        </w:tc>
        <w:tc>
          <w:tcPr>
            <w:tcW w:w="3723" w:type="dxa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Довольно охотно принимают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приглашение мальчиков в совместную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игру.</w:t>
            </w:r>
          </w:p>
        </w:tc>
      </w:tr>
      <w:tr w:rsidR="00E1577D" w:rsidRPr="00F60162" w:rsidTr="00A857B8">
        <w:trPr>
          <w:trHeight w:val="840"/>
        </w:trPr>
        <w:tc>
          <w:tcPr>
            <w:tcW w:w="1954" w:type="dxa"/>
            <w:vMerge w:val="restart"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ролями для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негативных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ролевых</w:t>
            </w:r>
          </w:p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стереотипов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При этом мальчики научатся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ботиться о ком-либо.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Девочки учатся быть                                ответственными и реш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тельными.</w:t>
            </w:r>
          </w:p>
        </w:tc>
      </w:tr>
      <w:tr w:rsidR="00E1577D" w:rsidRPr="00F60162" w:rsidTr="00A857B8">
        <w:trPr>
          <w:trHeight w:val="760"/>
        </w:trPr>
        <w:tc>
          <w:tcPr>
            <w:tcW w:w="1954" w:type="dxa"/>
            <w:vMerge/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gridSpan w:val="2"/>
            <w:tcBorders>
              <w:top w:val="single" w:sz="4" w:space="0" w:color="auto"/>
            </w:tcBorders>
          </w:tcPr>
          <w:p w:rsidR="00E1577D" w:rsidRPr="00F60162" w:rsidRDefault="00E1577D" w:rsidP="00A8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У детей, имеющих разноплановый опыт игрового взаимодейс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(совместные игры «Центр здоровья», «Поликлиника», «То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говый центр» и др.),</w:t>
            </w:r>
            <w:r w:rsidR="00B61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более высокие показатели развития инте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0162">
              <w:rPr>
                <w:rFonts w:ascii="Times New Roman" w:hAnsi="Times New Roman" w:cs="Times New Roman"/>
                <w:sz w:val="28"/>
                <w:szCs w:val="28"/>
              </w:rPr>
              <w:t>лекта и воображения.</w:t>
            </w:r>
          </w:p>
        </w:tc>
      </w:tr>
    </w:tbl>
    <w:p w:rsidR="00E1577D" w:rsidRPr="00F60162" w:rsidRDefault="00E1577D" w:rsidP="00A857B8">
      <w:pPr>
        <w:rPr>
          <w:rFonts w:ascii="Times New Roman" w:hAnsi="Times New Roman" w:cs="Times New Roman"/>
          <w:sz w:val="28"/>
          <w:szCs w:val="28"/>
        </w:rPr>
      </w:pPr>
    </w:p>
    <w:p w:rsidR="00E1577D" w:rsidRDefault="00E1577D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47" w:rsidRPr="00D56A95" w:rsidRDefault="00B61547" w:rsidP="00E1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4C" w:rsidRDefault="00E1577D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577D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F60162" w:rsidRPr="00321C2C" w:rsidRDefault="00E1577D" w:rsidP="00AF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61F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Сюжетно-ролевые игры с учетом гендерного подхода</w:t>
      </w:r>
    </w:p>
    <w:tbl>
      <w:tblPr>
        <w:tblStyle w:val="ae"/>
        <w:tblW w:w="0" w:type="auto"/>
        <w:tblLayout w:type="fixed"/>
        <w:tblLook w:val="04A0"/>
      </w:tblPr>
      <w:tblGrid>
        <w:gridCol w:w="1526"/>
        <w:gridCol w:w="2977"/>
        <w:gridCol w:w="5635"/>
      </w:tblGrid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Вариантность игровых действий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Приемы вовлечения девочек и мальчиков в и</w:t>
            </w: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ровую деятельность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"Семья"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гостей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должны придти гости. Но вот беда: папа ушел на работу. Кто поможет перенести стол и ст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лья из кухни в комнату (или наоборот) Может быть соседи? Предложить мальчикам исполнить роль 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седей по дому и помочь девушке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хозяйке расст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необходимую мебель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ро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ку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лы"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У куклы день рождения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же праздник без торта? Надо обратится к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вару.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альчики, кто хочет быть поваром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куклы торт? Но на торт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свечки! Кто съездит на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шине в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за свечками?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"Кукла з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болела"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" скорой помощи"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Кукла-дочка заболела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С ней дома остался только папа. Ему нужна помощь. Девочки, подскажите, что делать? Девочка предлагает вызвать "скорую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мощь". Мальчики, постройте скорее машину "ск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рой помощи", а то врачу не на чем приехать к бол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кукле. Приезжает "скорая помощь" с "водит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лем"-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мальчиком и "врачом"-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девочкой 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"Семья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реезжает в новую ква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тиру"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Новоселье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перестановка после дневного сна.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посмотрите, нам построили новую квартиру. Надо переезжать и перевозить вещи. А вещи то все тяж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лые. Нам нужна грузовая машина. Мальчики, может быть, не все еще выехали из гаража? Есть ли св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бодный водитель и грузчики? На новоселье пр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глашаются все участники переезда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"Поездка на автобусе"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Девочка-хозяйка решила сварить грибной суп, а грибов не оказалось. Где можно взять грибы для супа? (в лесу, в магазине)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отправимся в лес за гриба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 Для этого нам нужен автобус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Построим? Чтобы сесть в автобус, нужно купить билет. Девочки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, кто хочет стать ка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сиром (кондуктором) и продавать билеты? А еще нам нужный внимательный, сильный, ответстве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водитель для автобуса. Водителя среди мал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чиков можно выбрать считалкой. В путь! </w:t>
            </w:r>
          </w:p>
        </w:tc>
      </w:tr>
      <w:tr w:rsidR="00F60162" w:rsidTr="00A857B8">
        <w:tc>
          <w:tcPr>
            <w:tcW w:w="1526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автобусе</w:t>
            </w:r>
          </w:p>
        </w:tc>
        <w:tc>
          <w:tcPr>
            <w:tcW w:w="2977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Непредвиденная дорожная ситуация</w:t>
            </w:r>
          </w:p>
        </w:tc>
        <w:tc>
          <w:tcPr>
            <w:tcW w:w="5635" w:type="dxa"/>
            <w:vAlign w:val="center"/>
          </w:tcPr>
          <w:p w:rsidR="00F60162" w:rsidRPr="0002561F" w:rsidRDefault="00F60162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построенном автобусе девочки вместе с кукл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ми-"детьми" отправляются по магазинам. Вдруг спускается колесо. "Водитель" обращается за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к "пассажирам" . Нужен телефон, чтобы 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звать аварийную машину. Мальчикам предлагают организовать спасательную бригаду, чтобы подк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чать колесо или заменить его </w:t>
            </w:r>
          </w:p>
        </w:tc>
      </w:tr>
      <w:tr w:rsidR="00753B06" w:rsidTr="00A857B8">
        <w:trPr>
          <w:trHeight w:val="400"/>
        </w:trPr>
        <w:tc>
          <w:tcPr>
            <w:tcW w:w="1526" w:type="dxa"/>
            <w:vMerge w:val="restart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"Магазин"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открывается</w:t>
            </w:r>
          </w:p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автобусе (машине) было длител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-"пасса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жиры" проголодались. "Пассажир"-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просит "водителя" остановить автобус возле ближайшего магазина. Остальных детей во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 просит организовать магазин овощей, м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газин сластей, магазин соков </w:t>
            </w:r>
          </w:p>
        </w:tc>
      </w:tr>
      <w:tr w:rsidR="00753B06" w:rsidTr="00A857B8">
        <w:trPr>
          <w:trHeight w:val="1460"/>
        </w:trPr>
        <w:tc>
          <w:tcPr>
            <w:tcW w:w="1526" w:type="dxa"/>
            <w:vMerge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53B06" w:rsidRDefault="00753B06" w:rsidP="00A85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Купим одежду кукле</w:t>
            </w:r>
          </w:p>
          <w:p w:rsidR="00753B06" w:rsidRDefault="00753B06" w:rsidP="00A85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06" w:rsidRDefault="00753B06" w:rsidP="00A85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Девочка-"мама" идет в магазин, чтобы выбрать одежду для куклы-"дочки". Магазин огромный, одежды много, поэтому весь товар должен охр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няться. Роли охранников можно предложить мал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чикам</w:t>
            </w:r>
          </w:p>
        </w:tc>
      </w:tr>
      <w:tr w:rsidR="00753B06" w:rsidTr="00A857B8">
        <w:tc>
          <w:tcPr>
            <w:tcW w:w="1526" w:type="dxa"/>
            <w:tcBorders>
              <w:top w:val="nil"/>
            </w:tcBorders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"Автома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терская"</w:t>
            </w:r>
          </w:p>
        </w:tc>
        <w:tc>
          <w:tcPr>
            <w:tcW w:w="2977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5635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Мальчики-"слесари" очень долго работали.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татель, обращаясь к девочкам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: "Девочки, пора н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ших мальчиков накормить. Давайте приготовим им обед. Мальчики-"водители", привезите девочкам овощи, фрукты и т. д. " </w:t>
            </w:r>
          </w:p>
        </w:tc>
      </w:tr>
      <w:tr w:rsidR="00753B06" w:rsidTr="00A857B8">
        <w:tc>
          <w:tcPr>
            <w:tcW w:w="1526" w:type="dxa"/>
            <w:vMerge w:val="restart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"Пари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махерская"</w:t>
            </w:r>
          </w:p>
        </w:tc>
        <w:tc>
          <w:tcPr>
            <w:tcW w:w="2977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прически</w:t>
            </w:r>
          </w:p>
        </w:tc>
        <w:tc>
          <w:tcPr>
            <w:tcW w:w="5635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приходит с новой прической и обращ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ет на это внимание детей. Предлагает поиграть в "парикмахерскую ", в которой девочки будут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рикмахерами", а мальчики-"клиентами". Затем дети меняются ролями, ведь мальчики тоже могут быть хорошими парикмахерами. </w:t>
            </w:r>
          </w:p>
        </w:tc>
      </w:tr>
      <w:tr w:rsidR="00753B06" w:rsidTr="00A857B8">
        <w:tc>
          <w:tcPr>
            <w:tcW w:w="1526" w:type="dxa"/>
            <w:vMerge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Причешем куклу</w:t>
            </w:r>
          </w:p>
        </w:tc>
        <w:tc>
          <w:tcPr>
            <w:tcW w:w="5635" w:type="dxa"/>
            <w:vAlign w:val="center"/>
          </w:tcPr>
          <w:p w:rsidR="00753B06" w:rsidRPr="0002561F" w:rsidRDefault="00753B06" w:rsidP="00753B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обращается сначала к девочкам, а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том к мальчикам:" Девочки, мне кажется вашим куклам пора сходить в парикмахерскую. Что-то у них волосики спутались , да и челку надо подстричь . Мальчики, открывайте скорее парикмахерские. К вам уже выстраиваются очереди. Нужно куклам г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ловы помыть и причесать" </w:t>
            </w:r>
          </w:p>
        </w:tc>
      </w:tr>
    </w:tbl>
    <w:p w:rsidR="00F60162" w:rsidRDefault="00F60162" w:rsidP="00E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B06" w:rsidRDefault="00753B06" w:rsidP="00E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B06" w:rsidRDefault="00753B06" w:rsidP="00E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B06" w:rsidRDefault="00753B06" w:rsidP="00E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B06" w:rsidRDefault="00753B06" w:rsidP="00E1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7B8" w:rsidRDefault="00A857B8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1547" w:rsidRDefault="00B61547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577D" w:rsidRDefault="00E1577D" w:rsidP="00E157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577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</w:p>
    <w:p w:rsidR="00E1577D" w:rsidRPr="009503DD" w:rsidRDefault="00E1577D" w:rsidP="00AF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3D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по игре.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10395" w:rsidRPr="004E129A" w:rsidTr="0022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395" w:rsidRPr="004E129A" w:rsidRDefault="00510395" w:rsidP="00AF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395" w:rsidRPr="00321C2C" w:rsidRDefault="00510395" w:rsidP="00AF1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101"/>
        <w:gridCol w:w="2268"/>
        <w:gridCol w:w="3969"/>
        <w:gridCol w:w="2800"/>
      </w:tblGrid>
      <w:tr w:rsidR="00510395" w:rsidTr="009503DD">
        <w:tc>
          <w:tcPr>
            <w:tcW w:w="1101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3969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00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510395" w:rsidTr="009503DD">
        <w:tc>
          <w:tcPr>
            <w:tcW w:w="1101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 что н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осит».</w:t>
            </w:r>
          </w:p>
        </w:tc>
        <w:tc>
          <w:tcPr>
            <w:tcW w:w="3969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отличия во внешнем облике мальчиков и дев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чек.</w:t>
            </w:r>
          </w:p>
        </w:tc>
        <w:tc>
          <w:tcPr>
            <w:tcW w:w="2800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фланелеграф, фигурки мальчика и девочки, 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резанные из картона.</w:t>
            </w:r>
          </w:p>
        </w:tc>
      </w:tr>
      <w:tr w:rsidR="00510395" w:rsidTr="009503DD">
        <w:tc>
          <w:tcPr>
            <w:tcW w:w="1101" w:type="dxa"/>
          </w:tcPr>
          <w:p w:rsidR="00510395" w:rsidRPr="004E129A" w:rsidRDefault="00510395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«Наши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прически»</w:t>
            </w:r>
          </w:p>
        </w:tc>
        <w:tc>
          <w:tcPr>
            <w:tcW w:w="3969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 прическах; развивать фантазию и воображение.</w:t>
            </w:r>
          </w:p>
        </w:tc>
        <w:tc>
          <w:tcPr>
            <w:tcW w:w="2800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 предметные картинки, принадлежн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ухода за волос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ми: расчески, заколки, резиночки, бантики, зе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кало.</w:t>
            </w:r>
          </w:p>
        </w:tc>
      </w:tr>
      <w:tr w:rsidR="007B7B7F" w:rsidTr="009503DD">
        <w:tc>
          <w:tcPr>
            <w:tcW w:w="1101" w:type="dxa"/>
            <w:vMerge w:val="restart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 что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дел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ет?»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знания детей о му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женских профессиях, разв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тие ценностного отношения к л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дям труда.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похожи наши мамы и папы?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выделять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щественные сходства и различия между представителями разного пола. Воспитывать любовь к бли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ким людям, уважение к их труду. Помочь ребенку выразить свои чу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к близким ему людям.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альбомные фотографии каждого 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</w:tc>
      </w:tr>
      <w:tr w:rsidR="007B7B7F" w:rsidTr="009503DD">
        <w:tc>
          <w:tcPr>
            <w:tcW w:w="1101" w:type="dxa"/>
            <w:vMerge w:val="restart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03DD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ток»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иант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«За что нам нравя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ся мальчики, 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вочки?»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взаимоо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между мальчиками и 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вочками. Формировать у детей 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о положительных чертах х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рактера мальчиков и девочек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из разноцветного картона, лепестки съе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ные, вставляются в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рединку. </w:t>
            </w: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ток»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дома пом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гаю?»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машних обязанностях женщин и мужчин, девочек и мальчиков. Во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питывать желание оказывать 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мощь людям.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из разноцветного картона, лепестки съе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ные, вставляются в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рединку</w:t>
            </w: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цв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ток»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3 вариант</w:t>
            </w:r>
          </w:p>
          <w:p w:rsidR="007B7B7F" w:rsidRPr="004E129A" w:rsidRDefault="007B7B7F" w:rsidP="0095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 в семье?»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родственных связях. Учим детей правильно употреблять такие слова, как сын, внук, брат, дочь, внучка, сестра</w:t>
            </w:r>
          </w:p>
        </w:tc>
        <w:tc>
          <w:tcPr>
            <w:tcW w:w="2800" w:type="dxa"/>
          </w:tcPr>
          <w:p w:rsidR="007B7B7F" w:rsidRPr="004E129A" w:rsidRDefault="007B7B7F" w:rsidP="00950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из разноцветного картона, лепестки съе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ные, вставляются в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рединку</w:t>
            </w:r>
          </w:p>
        </w:tc>
      </w:tr>
      <w:tr w:rsidR="00510395" w:rsidTr="009503DD">
        <w:tc>
          <w:tcPr>
            <w:tcW w:w="1101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говорить друг другу ко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плименты»</w:t>
            </w:r>
          </w:p>
        </w:tc>
        <w:tc>
          <w:tcPr>
            <w:tcW w:w="3969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быть внимательными друг к другу, уметь проявлять си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патии к детям своего и противоп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ложного пола. Закреплять знания о качествах мужественности и женс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венности.</w:t>
            </w:r>
          </w:p>
        </w:tc>
        <w:tc>
          <w:tcPr>
            <w:tcW w:w="2800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персонажа - Саша и Маша. Тело кукол сд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 из картонных ц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линдров, головы - из воздушных шаров гол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 (мальчик) и розов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го (девочка) цветов, с нарисованными лицами. Куклы наряжены в од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жду: мальчик в рубашку, брюки, на голове кепка; девочка - в кофту, юбку и на голове косынка. 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Любой цветок (лучше, если он будет не иску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ственный, а живой).</w:t>
            </w:r>
          </w:p>
        </w:tc>
      </w:tr>
      <w:tr w:rsidR="00510395" w:rsidTr="009503DD">
        <w:tc>
          <w:tcPr>
            <w:tcW w:w="1101" w:type="dxa"/>
            <w:tcBorders>
              <w:top w:val="nil"/>
            </w:tcBorders>
          </w:tcPr>
          <w:p w:rsidR="00510395" w:rsidRPr="004E129A" w:rsidRDefault="00510395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добрых дел»</w:t>
            </w:r>
          </w:p>
        </w:tc>
        <w:tc>
          <w:tcPr>
            <w:tcW w:w="3969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д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машних обязанностях женщин и мужчин, девочек и мальчиков.</w:t>
            </w:r>
          </w:p>
        </w:tc>
        <w:tc>
          <w:tcPr>
            <w:tcW w:w="2800" w:type="dxa"/>
          </w:tcPr>
          <w:p w:rsidR="00510395" w:rsidRPr="004E129A" w:rsidRDefault="00510395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</w:tr>
      <w:tr w:rsidR="007B7B7F" w:rsidTr="009503DD">
        <w:tc>
          <w:tcPr>
            <w:tcW w:w="1101" w:type="dxa"/>
            <w:vMerge w:val="restart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«Пожелания»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быть внимательными друг к другу, уметь проявлять си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патии к детям своего и противоп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ложного пола. Закреплять знания о качествах мужественности и женс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</w:t>
            </w: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 слова»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детях культуру 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ведения, вежливость, уважение друг к другу, желание помочь друг др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гу.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картинки, на которых изображены разные ситуации: реб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нок толкнул другого, ребенок поднял упа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шую вещь, ребенок ж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леет другого ребенка, и т.д.</w:t>
            </w:r>
          </w:p>
        </w:tc>
      </w:tr>
      <w:tr w:rsidR="007B7B7F" w:rsidTr="009503DD">
        <w:tc>
          <w:tcPr>
            <w:tcW w:w="1101" w:type="dxa"/>
            <w:vMerge w:val="restart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«Благородные 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детях желание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вершать поступки ради других л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дей. Формировать понимание того, что поступком мы называем не только героизм, но и любое доброе дело ради другого человека.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</w:t>
            </w: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«Ушки на маку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 Учить детей идентифицировать 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бя и окружающих людей по пол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ролевому признаку.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3DD" w:rsidTr="009503DD">
        <w:tc>
          <w:tcPr>
            <w:tcW w:w="1101" w:type="dxa"/>
            <w:vMerge w:val="restart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«Смайлик»</w:t>
            </w:r>
          </w:p>
        </w:tc>
        <w:tc>
          <w:tcPr>
            <w:tcW w:w="3969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смекалки, положительных эмоций. Учим называть, понимать и показывать эмоциональное н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человека (радость, грусть, злость, удивление, обиду и др.).</w:t>
            </w:r>
          </w:p>
        </w:tc>
        <w:tc>
          <w:tcPr>
            <w:tcW w:w="2800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круг из карт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на- Смайлик, выреза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из разноцветной бумаги формы глазок, бровей, ртов, носиков для передачи различных эмоциональных состо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9503DD" w:rsidTr="009503DD">
        <w:tc>
          <w:tcPr>
            <w:tcW w:w="1101" w:type="dxa"/>
            <w:vMerge/>
          </w:tcPr>
          <w:p w:rsidR="009503DD" w:rsidRPr="004E129A" w:rsidRDefault="009503DD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«Собираемся в го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3969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отличия во внешнем виде аккуратного и н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ряшливого ребенка (мальчика или девочки). Учить девочек (мальч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ков) проявлять заботу, по отнош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 представителям противоп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ложного пола и приводить в пор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док свой внешний вид. Развивать в детях желание быть всегда крас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выми, выглядеть аккуратными и опрятными.</w:t>
            </w:r>
          </w:p>
        </w:tc>
        <w:tc>
          <w:tcPr>
            <w:tcW w:w="2800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столах разлож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одежда для детей (юбки, шляпки, руба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ки, юбочки, галстуки, пояски и т.д.), сумки, детская косметика, часы, расчески, инструменты, игрушки и т.д.</w:t>
            </w:r>
          </w:p>
        </w:tc>
      </w:tr>
      <w:tr w:rsidR="009503DD" w:rsidTr="009503DD">
        <w:tc>
          <w:tcPr>
            <w:tcW w:w="1101" w:type="dxa"/>
            <w:vMerge/>
          </w:tcPr>
          <w:p w:rsidR="009503DD" w:rsidRPr="004E129A" w:rsidRDefault="009503DD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«Друг»</w:t>
            </w:r>
          </w:p>
        </w:tc>
        <w:tc>
          <w:tcPr>
            <w:tcW w:w="3969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сопереживать близким людям, понимать боль других л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дей, радоваться успехам своих др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зей, проявлять заботу, предлагать свою помощь.</w:t>
            </w:r>
          </w:p>
        </w:tc>
        <w:tc>
          <w:tcPr>
            <w:tcW w:w="2800" w:type="dxa"/>
          </w:tcPr>
          <w:p w:rsidR="009503DD" w:rsidRPr="004E129A" w:rsidRDefault="009503DD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резиновый мячик, мя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игрушки.</w:t>
            </w:r>
          </w:p>
        </w:tc>
      </w:tr>
      <w:tr w:rsidR="007B7B7F" w:rsidTr="009503DD">
        <w:tc>
          <w:tcPr>
            <w:tcW w:w="1101" w:type="dxa"/>
            <w:vMerge w:val="restart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«Надень и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попл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ши».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дружеских отношений между мальчиками и девочками, формирование у детей в танце же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движений, характерных для мужского и женского пола.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B7F" w:rsidTr="009503DD">
        <w:tc>
          <w:tcPr>
            <w:tcW w:w="1101" w:type="dxa"/>
            <w:vMerge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«Утка и ут</w:t>
            </w:r>
            <w:r w:rsidRPr="004E1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ята»</w:t>
            </w:r>
          </w:p>
        </w:tc>
        <w:tc>
          <w:tcPr>
            <w:tcW w:w="3969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 детей общности переж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воспитание ответственности за других, формирование у девочек способности и желания заботиться о малышах</w:t>
            </w:r>
          </w:p>
        </w:tc>
        <w:tc>
          <w:tcPr>
            <w:tcW w:w="2800" w:type="dxa"/>
          </w:tcPr>
          <w:p w:rsidR="007B7B7F" w:rsidRPr="004E129A" w:rsidRDefault="007B7B7F" w:rsidP="00226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</w:t>
            </w:r>
          </w:p>
        </w:tc>
      </w:tr>
    </w:tbl>
    <w:p w:rsidR="007B7B7F" w:rsidRDefault="007B7B7F" w:rsidP="0095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547" w:rsidRDefault="00B61547" w:rsidP="0095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B7F" w:rsidRDefault="007B7B7F" w:rsidP="007B7B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№4</w:t>
      </w:r>
    </w:p>
    <w:p w:rsidR="007B7B7F" w:rsidRPr="00321C2C" w:rsidRDefault="007B7B7F" w:rsidP="007B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3DD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воспитательно-образов</w:t>
      </w:r>
      <w:r w:rsidR="00AF1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ательной деятельности с детьми </w:t>
      </w:r>
    </w:p>
    <w:p w:rsidR="0022662F" w:rsidRPr="009503DD" w:rsidRDefault="0022662F" w:rsidP="00950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69"/>
        <w:gridCol w:w="2269"/>
        <w:gridCol w:w="2800"/>
      </w:tblGrid>
      <w:tr w:rsidR="0022662F" w:rsidRPr="0022662F" w:rsidTr="0022662F">
        <w:tc>
          <w:tcPr>
            <w:tcW w:w="5069" w:type="dxa"/>
          </w:tcPr>
          <w:p w:rsidR="0022662F" w:rsidRPr="0022662F" w:rsidRDefault="0022662F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69" w:type="dxa"/>
            <w:gridSpan w:val="2"/>
          </w:tcPr>
          <w:p w:rsidR="0022662F" w:rsidRPr="0022662F" w:rsidRDefault="0022662F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2662F" w:rsidRPr="0022662F" w:rsidTr="0022662F">
        <w:tc>
          <w:tcPr>
            <w:tcW w:w="10138" w:type="dxa"/>
            <w:gridSpan w:val="3"/>
          </w:tcPr>
          <w:p w:rsidR="0022662F" w:rsidRPr="0022662F" w:rsidRDefault="0022662F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2662F" w:rsidRPr="0022662F" w:rsidTr="00B61547">
        <w:tc>
          <w:tcPr>
            <w:tcW w:w="7338" w:type="dxa"/>
            <w:gridSpan w:val="2"/>
          </w:tcPr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"Кто нас воспитывает?"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по детскому саду) Уточнить знания детей о детском саде, профессиях воспитателей, помощника воспитателя , медсестры, повара, заведующей , прачки, логопеда.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к пониманию важности любого труда и взаимопомощи людей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поддерживать диалог и развивать монологи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ческую речь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Закреплять с детьми названия действий представителей разных профессий . Воспитывать уважение к сотрудникам детского сада , желание им помогать. (В. Н. Волчкова, Н. В. Степанова "Познав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развитие в детском саду")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"Я и моя семья"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"Профессии моих родителей"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"Кто работает в детском саду"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"Мастерская"- оформление фоторепортажа "Я и моя семья"</w:t>
            </w:r>
          </w:p>
          <w:p w:rsidR="0022662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Ситуация "Знакомство"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Автоматизация звуков {с}- {ш} с мальчиками с помощью скор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говорки "Шел Фрол по шоссе к Саше в шашки играть."</w:t>
            </w:r>
          </w:p>
          <w:p w:rsidR="0022662F" w:rsidRP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Автоматизация звуков {л)-{л'} с девочками с помощью скорог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ворки: "Еле-еле Лена ела, есть из лени не хотела"</w:t>
            </w:r>
          </w:p>
        </w:tc>
        <w:tc>
          <w:tcPr>
            <w:tcW w:w="2800" w:type="dxa"/>
          </w:tcPr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Подвижные игры по желанию мальчиков и девочек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"Семья: прием гостей"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"Нефтяники"</w:t>
            </w:r>
          </w:p>
          <w:p w:rsidR="0022662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Рассматривание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в книгах Дж. Родари "Какого цвета ремесла", "Чем пахнут ремесла?"</w:t>
            </w:r>
          </w:p>
          <w:p w:rsidR="0022662F" w:rsidRP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62F" w:rsidRPr="0022662F" w:rsidTr="0022662F">
        <w:tc>
          <w:tcPr>
            <w:tcW w:w="10138" w:type="dxa"/>
            <w:gridSpan w:val="3"/>
          </w:tcPr>
          <w:p w:rsidR="0022662F" w:rsidRPr="0022662F" w:rsidRDefault="0022662F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2662F" w:rsidRPr="0022662F" w:rsidTr="00B61547">
        <w:tc>
          <w:tcPr>
            <w:tcW w:w="7338" w:type="dxa"/>
            <w:gridSpan w:val="2"/>
          </w:tcPr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"Все работы хороши"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 представления детей о профессиях . Разв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позновательный интерес 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любых профессий (А. А. Вахрушев "Здравствуй, мир!")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 в детскую поликлинику, беседа о разновидностях вр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чебных профессий.</w:t>
            </w:r>
          </w:p>
          <w:p w:rsid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</w:t>
            </w:r>
            <w:r w:rsidR="0094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"Поймай, покажи"</w:t>
            </w:r>
          </w:p>
          <w:p w:rsidR="0022662F" w:rsidRP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"Маст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ерская" - изготовление поделок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бросового м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800" w:type="dxa"/>
          </w:tcPr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"Больница:</w:t>
            </w:r>
            <w:r w:rsidR="0042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зов "Скорой помощи""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"у куклы день рождения"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э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циклопедий о животных и растениях</w:t>
            </w:r>
          </w:p>
          <w:p w:rsidR="0022662F" w:rsidRP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рассказов о домашних животных: с мальчиками-"Два п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тушка" К. Ушинского; с девочками-"Кошка" Е. Чарушина</w:t>
            </w:r>
          </w:p>
        </w:tc>
      </w:tr>
      <w:tr w:rsidR="0022662F" w:rsidRPr="0022662F" w:rsidTr="0022662F">
        <w:tc>
          <w:tcPr>
            <w:tcW w:w="10138" w:type="dxa"/>
            <w:gridSpan w:val="3"/>
          </w:tcPr>
          <w:p w:rsidR="0022662F" w:rsidRPr="0022662F" w:rsidRDefault="0022662F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2662F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"Наземный транспорт"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названий различных видов транспорта.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 сознании детей мысль о том, что транспорт изобретен человеком для удобства перемещения.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труде людей, создающих различные транспортные средства и эксплуатирующих их.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качествах , необходимых водителям, изобр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тателям.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любознательность уважение к труду людей, работа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щих на транспорте . Обогащать словарь: цистерна, рефрижератор, вагоноважатый, проводник и т. п. (О. А. Скоролупова "Транспорт: наземный, вожный, воздушный", А. А. Вахрушев Здравствуй, мир!")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"Профессии работников транспорта"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ко Дню матери "Путешествие в мир женских профессий".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ситуации, "мастерская"</w:t>
            </w:r>
          </w:p>
          <w:p w:rsidR="0022662F" w:rsidRPr="0002561F" w:rsidRDefault="0022662F" w:rsidP="00226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гра "Про Олю и Колю"</w:t>
            </w:r>
          </w:p>
          <w:p w:rsidR="0022662F" w:rsidRPr="0022662F" w:rsidRDefault="0022662F" w:rsidP="002266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Настольно-печатная игра "Все профессии нужны, все профессии важны"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Игра "Поездка на 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тобусе"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в книгах о транспорте.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"Семья перее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жает в новую квартиру"</w:t>
            </w:r>
          </w:p>
          <w:p w:rsidR="0022662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Рисование "Моя 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бимая мама"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артикул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ционной гимнастики для девочек.</w:t>
            </w:r>
          </w:p>
          <w:p w:rsidR="00BA790D" w:rsidRPr="0022662F" w:rsidRDefault="00BA790D" w:rsidP="00BA7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артикул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гимнастики для мальчиков.</w:t>
            </w: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Pr="0022662F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"Сохрани свое здоровье сам"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следить за своим здоровьем , использовать несложные приемы самооздоровления, оказывать себе элемента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помощь.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любовь к физическим упражнениям, самомассажу (В. Н. Волчкова, Н. В. Степанова "Познавательное развитие в детском 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ду")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"Настоящий мужчина: какой он?"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Беседа "Чем похожи и чем отличаются мальчики и девочки?"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"Скажи, где правильно"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"Мастерская"-изготовление новогодних игрушек</w:t>
            </w:r>
          </w:p>
          <w:p w:rsidR="00BA790D" w:rsidRDefault="00BA790D" w:rsidP="00BA7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Упражнение "Помоги завязать шарф" (во время одевания на пр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гулку)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описательного рассказа с мальчиками "Какую м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шинку я хочу поличить от Деда Мороза"</w:t>
            </w:r>
          </w:p>
          <w:p w:rsidR="00BA790D" w:rsidRPr="0022662F" w:rsidRDefault="00BA790D" w:rsidP="009467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описательного рассказа с девочками "Какую куклу я хочу получить от Деда Мороза"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90D" w:rsidRPr="0002561F" w:rsidRDefault="00BA790D" w:rsidP="00BA7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"Кукла заболела: прием у врача"</w:t>
            </w:r>
          </w:p>
          <w:p w:rsidR="00BA790D" w:rsidRPr="0002561F" w:rsidRDefault="00BA790D" w:rsidP="00BA7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атл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са для дошкольников "Человек"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0D" w:rsidRPr="0002561F" w:rsidRDefault="00BA790D" w:rsidP="00BA7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Самостоятельная х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дожественная деятел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плакатов "Береги елку- красавицу наших лесов"</w:t>
            </w:r>
          </w:p>
          <w:p w:rsidR="00BA790D" w:rsidRDefault="00BA790D" w:rsidP="00BA79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"Парикмахе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ская: прическа к праз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нику"</w:t>
            </w:r>
          </w:p>
          <w:p w:rsidR="00BA790D" w:rsidRDefault="00BA790D" w:rsidP="00BA79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90D" w:rsidRPr="0022662F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"Эти мудрые русские сказки"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величайшим богатством русской народной культуры - сказкам, развивать интерес к русским сказкам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читать сказки, понимать их глубокий смысл, знать сказки наизнусть, самостоятельно сочинять новые сказки.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детей о русских богатырях (Илье Муромце, до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рыне Никитиче и других) и русских красавицах (Василисе прему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рой, Василисе Прекрасной и других). Формировать у детей качес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васогласно гендерной принадлежности.(В. Н. Волчкова, Н. В. Ст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"Познавательное развитие в детском саду")</w:t>
            </w:r>
          </w:p>
          <w:p w:rsidR="00091A4C" w:rsidRDefault="00091A4C" w:rsidP="00BA7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Беседы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 в "Интеллект-центр"- знакомство с профессией би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лиотекаря.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 презентации "Мужской и женские образы в искусстве".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"Кому что нужно для игры?"</w:t>
            </w:r>
          </w:p>
          <w:p w:rsidR="00BA790D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Ситуация "Просьба о помощи"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по картине "Петя и снеговик" с мальчиками</w:t>
            </w:r>
          </w:p>
          <w:p w:rsidR="00BA790D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по картине "Зимние развлечения " с дево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  <w:p w:rsidR="00BA790D" w:rsidRDefault="00BA790D" w:rsidP="00BA7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90D" w:rsidRPr="0002561F" w:rsidRDefault="00BA790D" w:rsidP="00BA7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"Зоопарк", "В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терианская больница"</w:t>
            </w:r>
          </w:p>
          <w:p w:rsidR="00BA790D" w:rsidRPr="0002561F" w:rsidRDefault="00BA790D" w:rsidP="00BA79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в книгах о русских красавицах и богатырях.</w:t>
            </w:r>
          </w:p>
          <w:p w:rsidR="00BA790D" w:rsidRDefault="00BA790D" w:rsidP="00BA79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"Семья", "Би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лиотека" в одном сюж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"Мы- изобретатели"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об изобретателе- самоучке Иване Петровиче Кул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бине.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"человек-изобретатель": это человек, облада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щий такими качествами , как наблюдательность, целеустремле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любознательность.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знания о мире открытий и изобретений. Развивать конс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рукторско-технические умения. ( В. Н. Волчкова, Н. В. Степанова "Познавательное развитие в детском саду")</w:t>
            </w:r>
          </w:p>
          <w:p w:rsidR="00091A4C" w:rsidRDefault="00946738" w:rsidP="00BA79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Бесыды</w:t>
            </w:r>
          </w:p>
          <w:p w:rsidR="00BA790D" w:rsidRPr="0002561F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"Богатыри земли русской"</w:t>
            </w:r>
          </w:p>
          <w:p w:rsidR="00BA790D" w:rsidRDefault="00BA790D" w:rsidP="00BA7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Заучивание пословиц и поговорок о смелости,</w:t>
            </w:r>
            <w:r w:rsidR="0009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отваге,</w:t>
            </w:r>
            <w:r w:rsidR="0009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героизме</w:t>
            </w:r>
            <w:r w:rsidR="00091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738" w:rsidRPr="0002561F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946738" w:rsidRPr="0002561F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гра "Про Олю и Колю"</w:t>
            </w:r>
          </w:p>
          <w:p w:rsidR="00BA790D" w:rsidRDefault="00946738" w:rsidP="00946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2. Настольно-печатная игра "Все профессии нужны, все профессии важны"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A790D" w:rsidRDefault="00091A4C" w:rsidP="00091A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«Самый лучший изобретатель».</w:t>
            </w:r>
          </w:p>
          <w:p w:rsidR="00091A4C" w:rsidRDefault="00091A4C" w:rsidP="0009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2561F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в книгах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изобретениях.</w:t>
            </w:r>
          </w:p>
          <w:p w:rsidR="00091A4C" w:rsidRPr="00091A4C" w:rsidRDefault="00091A4C" w:rsidP="00091A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«Магазин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ки».</w:t>
            </w: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Default="00091A4C" w:rsidP="00091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091A4C" w:rsidRPr="00091A4C" w:rsidRDefault="00091A4C" w:rsidP="00091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«Какие краски у весны?»</w:t>
            </w:r>
          </w:p>
          <w:p w:rsidR="00091A4C" w:rsidRDefault="00091A4C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времени года «весне». Учить сравнивать времена года, отмечать характерные признаки, развивать цветовое восприятие. Воспитывать бережное отношение к пробуждению пр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к ее отдельным явлениям.</w:t>
            </w:r>
          </w:p>
          <w:p w:rsidR="00946738" w:rsidRPr="00980408" w:rsidRDefault="00946738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В.Н.Волчкова, Н.В. Степанова «Конспекты занятий во второй младшей группе детского сада», стр. 343</w:t>
            </w:r>
          </w:p>
          <w:p w:rsidR="00946738" w:rsidRPr="00946738" w:rsidRDefault="00091A4C" w:rsidP="00091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</w:p>
          <w:p w:rsidR="00091A4C" w:rsidRDefault="00091A4C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мама», «Весна пришла», «Птицы весной»</w:t>
            </w:r>
          </w:p>
          <w:p w:rsidR="00946738" w:rsidRPr="00980408" w:rsidRDefault="00946738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091A4C" w:rsidRPr="00980408" w:rsidRDefault="00946738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Дидактическая  игра</w:t>
            </w:r>
            <w:r w:rsidR="00091A4C"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свою маму»</w:t>
            </w:r>
          </w:p>
          <w:p w:rsidR="00091A4C" w:rsidRPr="00980408" w:rsidRDefault="00946738" w:rsidP="00091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1A4C"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Опытно-экспериментальная деятельность «Почему по дорогам побежали ручьи?»</w:t>
            </w:r>
          </w:p>
          <w:p w:rsidR="00BA790D" w:rsidRDefault="00946738" w:rsidP="00091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1A4C"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Сюжетно-ролевая игра «Парикмахерская»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Дидактическая игра «Когда это бывает?»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.Разучивание стихотворения Я. Акима «Мама»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сказки «Страшный гость»</w:t>
            </w:r>
          </w:p>
          <w:p w:rsidR="00946738" w:rsidRPr="00091A4C" w:rsidRDefault="00946738" w:rsidP="009467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«Весна»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2. Наблюдение за обл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 солнцем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3. Сюжетно-ролевая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ра «Семья»</w:t>
            </w:r>
          </w:p>
          <w:p w:rsidR="00BA790D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4. Дидактические игры «Добрые слова», «Пр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 сам»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на развитие речи и слухового восприятия «Что за шум?»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Пальчиковая гимн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 «Потешка»</w:t>
            </w:r>
          </w:p>
          <w:p w:rsidR="00946738" w:rsidRDefault="00946738" w:rsidP="00946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Рассматривание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с женскими портретами</w:t>
            </w: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Pr="00946738" w:rsidRDefault="00946738" w:rsidP="009467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космонавты»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праздником «День космонавтики», професси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ми «космонавт», «летчик». Формировать уважительное отношение к труду взрослых; развивать наблюдательность, зрительную и слух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вую память, мелкую моторику.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Карпухина. «Конспекты занятий во второй младшей группе детского сада», стр. 78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космонавтики», «Земля – наш дом», «Звезды», «Солнце»</w:t>
            </w:r>
          </w:p>
          <w:p w:rsidR="00946738" w:rsidRPr="0098040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946738" w:rsidRPr="00980408" w:rsidRDefault="00946738" w:rsidP="00946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Опытно-экспериментальная деятельность «Почему все падает на землю»</w:t>
            </w:r>
          </w:p>
          <w:p w:rsidR="00946738" w:rsidRDefault="00946738" w:rsidP="009467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Математические игры «Кто быстрее свернет ленту?», «Разложи по цвету и форме»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предметным картинкам «Девочка с шариком»</w:t>
            </w:r>
          </w:p>
          <w:p w:rsidR="00946738" w:rsidRPr="00980408" w:rsidRDefault="00946738" w:rsidP="00946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Дидактическая игра «Не ошибись»</w:t>
            </w:r>
          </w:p>
          <w:p w:rsidR="00946738" w:rsidRPr="00946738" w:rsidRDefault="00932133" w:rsidP="009467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6738"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Проговаривание знакомых чистоговорок</w:t>
            </w:r>
          </w:p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Дидактическая игра «Собери картинку»</w:t>
            </w:r>
          </w:p>
          <w:p w:rsidR="00BA790D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2. Сюжетно-ролевая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ра «Космическое пр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ключение»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с различн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ми игрушками</w:t>
            </w:r>
          </w:p>
          <w:p w:rsidR="00932133" w:rsidRDefault="00932133" w:rsidP="0093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Дидактическая игра «Подскажи словечко»</w:t>
            </w:r>
          </w:p>
        </w:tc>
      </w:tr>
      <w:tr w:rsidR="00BA790D" w:rsidRPr="0022662F" w:rsidTr="00753B06">
        <w:tc>
          <w:tcPr>
            <w:tcW w:w="10138" w:type="dxa"/>
            <w:gridSpan w:val="3"/>
          </w:tcPr>
          <w:p w:rsidR="00BA790D" w:rsidRDefault="00BA790D" w:rsidP="007B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BA790D" w:rsidRPr="0022662F" w:rsidTr="00B61547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BA790D" w:rsidRDefault="00932133" w:rsidP="009321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932133" w:rsidRDefault="00932133" w:rsidP="009321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«Отчего портится настроение»</w:t>
            </w:r>
          </w:p>
          <w:p w:rsidR="00932133" w:rsidRPr="00980408" w:rsidRDefault="00932133" w:rsidP="00932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состояние окружающих их людей. Развивать эмоц.  отзывчивость, проявлять свои эмоции через мимику и жесты. Уметь оценивать  поступки. Развивать у детей память, активизир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связную речь.</w:t>
            </w:r>
          </w:p>
          <w:p w:rsidR="00932133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В.Н.Волчкова, Н.В. Степанова «Конспекты занятий во второй младшей группе детского сада», стр. 248</w:t>
            </w:r>
          </w:p>
          <w:p w:rsidR="00932133" w:rsidRDefault="00932133" w:rsidP="00932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2133" w:rsidRDefault="00932133" w:rsidP="00932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хорошо?», «Мои добрые дела»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«С кем я дружу?»</w:t>
            </w:r>
          </w:p>
          <w:p w:rsidR="00932133" w:rsidRPr="00980408" w:rsidRDefault="00932133" w:rsidP="00932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игры, упражнения, ситуации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Словесная игра «Кто прислал письмо?»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Рассматривание иллюстраций с хорошими поступками детей («Дети кормят курицу»)</w:t>
            </w:r>
          </w:p>
          <w:p w:rsidR="00932133" w:rsidRDefault="00932133" w:rsidP="0093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Дидактическая игра «Чудесный мешочек»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.Дидактическая игра «Назови правильно слово»</w:t>
            </w:r>
          </w:p>
          <w:p w:rsidR="00BA790D" w:rsidRDefault="00932133" w:rsidP="0093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.Рассказывание по предметным картинкам «Мальчик строит дом»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1. Сюжетно-ролевая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ра «В кафе»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Дидактическая игра «Напоим куклу чаем»</w:t>
            </w:r>
          </w:p>
          <w:p w:rsidR="00BA790D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и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люстраций к книге «Что такое хорошо и что т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кое плохо» (В. Маяко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ский)</w:t>
            </w:r>
          </w:p>
          <w:p w:rsidR="00932133" w:rsidRPr="00980408" w:rsidRDefault="00932133" w:rsidP="0093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«Язычок – наш помощник»</w:t>
            </w:r>
          </w:p>
          <w:p w:rsidR="00932133" w:rsidRDefault="00932133" w:rsidP="0093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по развитию р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0408">
              <w:rPr>
                <w:rFonts w:ascii="Times New Roman" w:eastAsia="Times New Roman" w:hAnsi="Times New Roman" w:cs="Times New Roman"/>
                <w:sz w:val="24"/>
                <w:szCs w:val="24"/>
              </w:rPr>
              <w:t>чи «Кто как кричит?», «Помоги маме найти своих детенышей»</w:t>
            </w:r>
          </w:p>
        </w:tc>
      </w:tr>
    </w:tbl>
    <w:p w:rsidR="00BA790D" w:rsidRDefault="00BA790D" w:rsidP="007B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90D" w:rsidRDefault="00BA790D" w:rsidP="007B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62F" w:rsidRPr="0022662F" w:rsidRDefault="0022662F" w:rsidP="007B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47" w:rsidRDefault="00B61547" w:rsidP="009321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3D79C8" w:rsidP="00257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№5</w:t>
      </w:r>
    </w:p>
    <w:p w:rsidR="000A70ED" w:rsidRPr="009503DD" w:rsidRDefault="003D79C8" w:rsidP="00950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0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работы с родителями </w:t>
      </w:r>
    </w:p>
    <w:tbl>
      <w:tblPr>
        <w:tblStyle w:val="ae"/>
        <w:tblW w:w="0" w:type="auto"/>
        <w:tblLayout w:type="fixed"/>
        <w:tblLook w:val="04A0"/>
      </w:tblPr>
      <w:tblGrid>
        <w:gridCol w:w="1242"/>
        <w:gridCol w:w="3261"/>
        <w:gridCol w:w="5635"/>
      </w:tblGrid>
      <w:tr w:rsidR="000A70ED" w:rsidRPr="009503DD" w:rsidTr="009503DD">
        <w:tc>
          <w:tcPr>
            <w:tcW w:w="1242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 с родителями</w:t>
            </w:r>
          </w:p>
        </w:tc>
        <w:tc>
          <w:tcPr>
            <w:tcW w:w="5635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03DD" w:rsidRPr="009503DD" w:rsidTr="009503DD">
        <w:tc>
          <w:tcPr>
            <w:tcW w:w="10138" w:type="dxa"/>
            <w:gridSpan w:val="3"/>
          </w:tcPr>
          <w:p w:rsidR="009503DD" w:rsidRPr="009503DD" w:rsidRDefault="009503DD" w:rsidP="0095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«Гендерное воспитание. Что это такое?». </w:t>
            </w:r>
            <w:r w:rsidRPr="009503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Повышение педагогического мастерства и гендерной компетенции родителей, о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роли половых особенностей в развитии ребё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родителей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ребенок».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почтового ящ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ка для родителей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вопросы - наши ответы».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«Гендерная психология. И ее использование в с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мье»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родителей».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«Мальчики и девочки - два разных мира».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папки-передвижки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по воспитанию».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семейной фотогаз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«Я как папа» (мальчики), «Я как мама» (девочки).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"Родителям о воспитании девочек и мальч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иков</w:t>
            </w:r>
          </w:p>
        </w:tc>
      </w:tr>
      <w:tr w:rsidR="009503DD" w:rsidRPr="009503DD" w:rsidTr="009503DD">
        <w:tc>
          <w:tcPr>
            <w:tcW w:w="10138" w:type="dxa"/>
            <w:gridSpan w:val="3"/>
          </w:tcPr>
          <w:p w:rsidR="009503DD" w:rsidRPr="009503DD" w:rsidRDefault="009503DD" w:rsidP="0095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«Гендерные роли членов семьи и их взаимодействие».Цель: Осознание ролей женщины - матери, мужчины - отца, мальчика - сына, девочки - дочери.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по воспитанию мальчика»,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по воспитанию девочки»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класса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отца в воспитании детей»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Спец-выпуск журнала: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и сын: атрибутика мужского воспитания»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праздник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 может всё, что угодно»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визитки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9503DD" w:rsidRPr="009503DD" w:rsidTr="009503DD">
        <w:tc>
          <w:tcPr>
            <w:tcW w:w="10138" w:type="dxa"/>
            <w:gridSpan w:val="3"/>
          </w:tcPr>
          <w:p w:rsidR="009503DD" w:rsidRPr="009503DD" w:rsidRDefault="009503DD" w:rsidP="0095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«Все мы родом из детства».Цель: Вовлечение родителей в процесс воспитания своих д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тей. Вооружение их знаниями и умениями по вопросу игровой деятельности дошкольников.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«Во что играют наши дети?»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 во что играют мальчики и девочки»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детьми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какую игру ты мечтаешь поиграть с папой?» «В какую игру ты мечтаешь поиграть с мамой?»</w:t>
            </w:r>
          </w:p>
        </w:tc>
      </w:tr>
      <w:tr w:rsidR="009503DD" w:rsidRPr="009503DD" w:rsidTr="009503DD">
        <w:tc>
          <w:tcPr>
            <w:tcW w:w="1242" w:type="dxa"/>
            <w:vMerge w:val="restart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видео-журнала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играем».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родителям: 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игры - дело серьёзное».</w:t>
            </w:r>
          </w:p>
        </w:tc>
      </w:tr>
      <w:tr w:rsidR="009503DD" w:rsidRPr="009503DD" w:rsidTr="009503DD">
        <w:tc>
          <w:tcPr>
            <w:tcW w:w="1242" w:type="dxa"/>
            <w:vMerge/>
          </w:tcPr>
          <w:p w:rsidR="009503DD" w:rsidRPr="009503DD" w:rsidRDefault="009503DD" w:rsidP="00AF1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5635" w:type="dxa"/>
          </w:tcPr>
          <w:p w:rsidR="009503DD" w:rsidRPr="009503DD" w:rsidRDefault="009503D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игр мальчиков и девочек»</w:t>
            </w:r>
          </w:p>
        </w:tc>
      </w:tr>
      <w:tr w:rsidR="000A70ED" w:rsidRPr="009503DD" w:rsidTr="009503DD">
        <w:tc>
          <w:tcPr>
            <w:tcW w:w="1242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635" w:type="dxa"/>
          </w:tcPr>
          <w:p w:rsidR="000A70ED" w:rsidRPr="009503DD" w:rsidRDefault="000A70ED" w:rsidP="00AF1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 наших бабушек, игры </w:t>
            </w:r>
            <w:r w:rsidR="009503DD"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9503DD"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9503DD">
              <w:rPr>
                <w:rFonts w:ascii="Times New Roman" w:eastAsia="Times New Roman" w:hAnsi="Times New Roman" w:cs="Times New Roman"/>
                <w:sz w:val="24"/>
                <w:szCs w:val="24"/>
              </w:rPr>
              <w:t>шек».</w:t>
            </w:r>
          </w:p>
        </w:tc>
      </w:tr>
    </w:tbl>
    <w:p w:rsidR="009503DD" w:rsidRDefault="009503DD" w:rsidP="00950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950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950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3DD" w:rsidRDefault="009503DD" w:rsidP="00950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7D74" w:rsidRDefault="00257D74" w:rsidP="00950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79C8" w:rsidRPr="00085C5A" w:rsidRDefault="003D79C8" w:rsidP="00085C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76B86" w:rsidRPr="00085C5A">
        <w:rPr>
          <w:rFonts w:ascii="Times New Roman" w:eastAsia="Times New Roman" w:hAnsi="Times New Roman" w:cs="Times New Roman"/>
          <w:i/>
          <w:sz w:val="24"/>
          <w:szCs w:val="24"/>
        </w:rPr>
        <w:t>№6</w:t>
      </w:r>
    </w:p>
    <w:p w:rsidR="00085C5A" w:rsidRPr="00085C5A" w:rsidRDefault="00B76B86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План-конспект проведения родительского собрания</w:t>
      </w:r>
    </w:p>
    <w:p w:rsidR="00B76B86" w:rsidRPr="00085C5A" w:rsidRDefault="00B76B86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5A">
        <w:rPr>
          <w:rFonts w:ascii="Times New Roman" w:hAnsi="Times New Roman" w:cs="Times New Roman"/>
          <w:b/>
          <w:bCs/>
          <w:sz w:val="24"/>
          <w:szCs w:val="24"/>
        </w:rPr>
        <w:t>«Из чего же, из чего же, из чего же сделаны наши детишки»</w:t>
      </w:r>
    </w:p>
    <w:p w:rsidR="00B76B86" w:rsidRPr="009503DD" w:rsidRDefault="00B76B86" w:rsidP="00085C5A">
      <w:pPr>
        <w:pStyle w:val="a3"/>
        <w:spacing w:before="0" w:after="0"/>
        <w:rPr>
          <w:szCs w:val="24"/>
        </w:rPr>
      </w:pPr>
      <w:r w:rsidRPr="009503DD">
        <w:rPr>
          <w:b/>
          <w:szCs w:val="24"/>
        </w:rPr>
        <w:t>Цель:</w:t>
      </w:r>
      <w:r w:rsidRPr="009503DD">
        <w:rPr>
          <w:szCs w:val="24"/>
        </w:rPr>
        <w:t xml:space="preserve"> Познакомить родителей с особенностями полоролевого воспитании, с особенностями физиологического и психологического развития.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(Разговор- беседа)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1.Все мы люди, людям свойственно общаться. Часто предметом разговора становятся наши замечательные дети, и вот тогда от родителей мы слышим такие высказывания: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-</w:t>
      </w:r>
      <w:r w:rsidRPr="009503DD">
        <w:rPr>
          <w:i/>
          <w:iCs/>
          <w:color w:val="000000"/>
          <w:szCs w:val="24"/>
        </w:rPr>
        <w:t>У меня с дочерью нет никаких проблем.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-Не знаю, что делать с сыном, не сидит ни одной минуты!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-Он у нас такой упрямый. Если не захочет, никто не заставит, а с дочерью у нас таких проблем не было!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-Машинки девать некуда, а сын просит купить еще и еще…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-У нее столько кукол!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bookmarkStart w:id="0" w:name="_GoBack"/>
      <w:bookmarkEnd w:id="0"/>
      <w:r w:rsidRPr="009503DD">
        <w:rPr>
          <w:color w:val="000000"/>
          <w:szCs w:val="24"/>
        </w:rPr>
        <w:t xml:space="preserve">Итак, почему все – таки дети такие разные? Наверное, потому, что они делятся на …мальчиков и девочек. 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В работе детских садов все чаще стало появляться понятие «Гендерный подход в воспитании». Гендер - социальный пол то есть воспитание по признаку пола.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Я –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заботу по отношению к другим людям, родным и близким.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гендерной роли.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По многим параметрам социального и эмоционального развития ребёнка решающую роль играют не только родители, но и сверстники,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Возникает резонный вопрос: когда начинать гендерное воспитание? Специалисты пришли к мнению, что гендерное воспитание должно осуществляться с самого раннего возраста, когда дети еще не посещают детский сад, а значит – в семье. Дети, как правило, стараются быть похожими на своих родителей и копируют их модель поведения.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 xml:space="preserve">Если малыши до 3 лет еще не совсем могут дифференцировать сверстников по полу, то дети более старшего возраста вполне способны различать мальчиков и девочек. Следует заметить, что каждая возрастная группа детей по - разному осваивает гендерные роли. 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 xml:space="preserve">Ребенок 3-4 лет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прическе и т.д.) 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Более старшие дети имеют представления о некоторых мужских и женских профессиях, поведения в общении, видах отдыха, отдельных мужских и женских качествах, т.е.формируется система первичной гендерной идентичности, поэтому после 6 лет воспитательные воздействия на формирование отдельных ее сторон уже гораздо менее эффективны.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2. Не следует думать, что мальчики и девочки различаются только по половому поведению. Психологи установили, что у детей разного пола и психические познавательные процессы развиваются по – разному (ОСОБЕННОСТИ)-зачитываю.</w:t>
      </w:r>
    </w:p>
    <w:p w:rsidR="00085C5A" w:rsidRDefault="00085C5A" w:rsidP="00085C5A">
      <w:pPr>
        <w:pStyle w:val="a3"/>
        <w:spacing w:before="0" w:after="0"/>
        <w:jc w:val="both"/>
        <w:rPr>
          <w:szCs w:val="24"/>
        </w:rPr>
      </w:pPr>
    </w:p>
    <w:p w:rsidR="00B76B86" w:rsidRPr="009503DD" w:rsidRDefault="00B76B86" w:rsidP="00085C5A">
      <w:pPr>
        <w:pStyle w:val="a3"/>
        <w:spacing w:before="0" w:after="0"/>
        <w:jc w:val="both"/>
        <w:rPr>
          <w:szCs w:val="24"/>
        </w:rPr>
      </w:pPr>
      <w:r w:rsidRPr="009503DD">
        <w:rPr>
          <w:b/>
          <w:bCs/>
          <w:szCs w:val="24"/>
        </w:rPr>
        <w:t>Мальчики и девочки они такие разные!</w:t>
      </w:r>
    </w:p>
    <w:p w:rsidR="00B76B86" w:rsidRPr="009503DD" w:rsidRDefault="00B76B86" w:rsidP="00085C5A">
      <w:pPr>
        <w:pStyle w:val="a3"/>
        <w:spacing w:before="0" w:after="0"/>
        <w:jc w:val="both"/>
        <w:rPr>
          <w:szCs w:val="24"/>
        </w:rPr>
      </w:pPr>
      <w:r w:rsidRPr="009503DD">
        <w:rPr>
          <w:b/>
          <w:bCs/>
          <w:szCs w:val="24"/>
        </w:rPr>
        <w:t>Особенности физиологического различия – «развития»</w:t>
      </w:r>
    </w:p>
    <w:tbl>
      <w:tblPr>
        <w:tblW w:w="9735" w:type="dxa"/>
        <w:tblCellSpacing w:w="0" w:type="dxa"/>
        <w:tblBorders>
          <w:top w:val="outset" w:sz="12" w:space="0" w:color="000001"/>
          <w:left w:val="outset" w:sz="12" w:space="0" w:color="000001"/>
          <w:bottom w:val="outset" w:sz="12" w:space="0" w:color="000001"/>
          <w:right w:val="outset" w:sz="12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935"/>
        <w:gridCol w:w="4800"/>
      </w:tblGrid>
      <w:tr w:rsidR="00B76B86" w:rsidRPr="009503DD" w:rsidTr="0022662F">
        <w:trPr>
          <w:trHeight w:val="385"/>
          <w:tblCellSpacing w:w="0" w:type="dxa"/>
        </w:trPr>
        <w:tc>
          <w:tcPr>
            <w:tcW w:w="4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22662F">
            <w:pPr>
              <w:pStyle w:val="a3"/>
              <w:spacing w:before="0" w:after="0"/>
              <w:ind w:firstLine="539"/>
              <w:rPr>
                <w:szCs w:val="24"/>
              </w:rPr>
            </w:pPr>
            <w:r w:rsidRPr="00085C5A">
              <w:rPr>
                <w:bCs/>
                <w:szCs w:val="24"/>
              </w:rPr>
              <w:t>МАЛЬЧИКОВ</w:t>
            </w:r>
          </w:p>
        </w:tc>
        <w:tc>
          <w:tcPr>
            <w:tcW w:w="4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22662F">
            <w:pPr>
              <w:pStyle w:val="a3"/>
              <w:spacing w:before="0" w:after="0"/>
              <w:ind w:firstLine="539"/>
              <w:rPr>
                <w:szCs w:val="24"/>
              </w:rPr>
            </w:pPr>
            <w:r w:rsidRPr="00085C5A">
              <w:rPr>
                <w:bCs/>
                <w:szCs w:val="24"/>
              </w:rPr>
              <w:t>ДЕВОЧЕК</w:t>
            </w:r>
          </w:p>
        </w:tc>
      </w:tr>
      <w:tr w:rsidR="00B76B86" w:rsidRPr="009503DD" w:rsidTr="0022662F">
        <w:trPr>
          <w:trHeight w:val="3732"/>
          <w:tblCellSpacing w:w="0" w:type="dxa"/>
        </w:trPr>
        <w:tc>
          <w:tcPr>
            <w:tcW w:w="4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lastRenderedPageBreak/>
              <w:t>-У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t>-У мальчиков в дыхании задействованы мышцы брюшного пресса..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t>-Здоровье слабее. Организм хуже сопротивляется болезням. Многие болезни переносятся тяжелее. -Физически сильнее.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-Ориентируются на дальнее зрение.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-Более подвижны, менее усидчивы, т.к. потребность в движении выше в 4 – 6 раз. В 9 раз чаще страдают от своей гиперактивности. 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t>-Смелее.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t>-Труднее обрабатывают информацию, полученную разными полушариями.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63"/>
              <w:rPr>
                <w:szCs w:val="24"/>
              </w:rPr>
            </w:pPr>
            <w:r w:rsidRPr="00085C5A">
              <w:rPr>
                <w:bCs/>
                <w:szCs w:val="24"/>
              </w:rPr>
              <w:t>-Легкие мальчиков по величине больше. -Крови на пол литра больше, чем у девочек</w:t>
            </w:r>
          </w:p>
        </w:tc>
        <w:tc>
          <w:tcPr>
            <w:tcW w:w="4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-Лучше развито левое полушарие, обеспечивающее регуляцию речевой деятельности, письма, счета и логического мышления.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-Девочки дышат грудью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-Большая выносливость. Более крепкое здоровье.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-Физически слабее.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-Организм лучше сопротивляется болезням.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-Меньшая подверженность вредным влияниям внешней среды.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-Быстрее утомляются.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-Чувствительны к шуму.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-Кожная чувствительность выше.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-Ориентируются на ближнее зрение.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-Менее подвижны. Более усидчивы.</w:t>
            </w:r>
          </w:p>
          <w:p w:rsidR="00B76B86" w:rsidRPr="00085C5A" w:rsidRDefault="00B76B86" w:rsidP="0022662F">
            <w:pPr>
              <w:pStyle w:val="a3"/>
              <w:spacing w:before="0" w:after="0"/>
              <w:ind w:firstLine="374"/>
              <w:rPr>
                <w:szCs w:val="24"/>
              </w:rPr>
            </w:pPr>
            <w:r w:rsidRPr="00085C5A">
              <w:rPr>
                <w:bCs/>
                <w:szCs w:val="24"/>
              </w:rPr>
              <w:t>-У девочек сердце бьётся быстрее. Поэтому они такие суетливые.</w:t>
            </w:r>
          </w:p>
        </w:tc>
      </w:tr>
    </w:tbl>
    <w:p w:rsidR="00B76B86" w:rsidRPr="00085C5A" w:rsidRDefault="00B76B86" w:rsidP="00085C5A">
      <w:pPr>
        <w:pStyle w:val="a3"/>
        <w:spacing w:before="0" w:after="0"/>
        <w:jc w:val="center"/>
        <w:rPr>
          <w:szCs w:val="24"/>
        </w:rPr>
      </w:pPr>
      <w:r w:rsidRPr="00085C5A">
        <w:rPr>
          <w:bCs/>
          <w:szCs w:val="24"/>
        </w:rPr>
        <w:t>Психологическое различие</w:t>
      </w:r>
    </w:p>
    <w:tbl>
      <w:tblPr>
        <w:tblW w:w="9735" w:type="dxa"/>
        <w:tblCellSpacing w:w="0" w:type="dxa"/>
        <w:tblBorders>
          <w:top w:val="outset" w:sz="12" w:space="0" w:color="000001"/>
          <w:left w:val="outset" w:sz="12" w:space="0" w:color="000001"/>
          <w:bottom w:val="outset" w:sz="12" w:space="0" w:color="000001"/>
          <w:right w:val="outset" w:sz="12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935"/>
        <w:gridCol w:w="4800"/>
      </w:tblGrid>
      <w:tr w:rsidR="00B76B86" w:rsidRPr="00085C5A" w:rsidTr="0022662F">
        <w:trPr>
          <w:trHeight w:val="317"/>
          <w:tblCellSpacing w:w="0" w:type="dxa"/>
        </w:trPr>
        <w:tc>
          <w:tcPr>
            <w:tcW w:w="4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МАЛЬЧИКИ</w:t>
            </w:r>
          </w:p>
        </w:tc>
        <w:tc>
          <w:tcPr>
            <w:tcW w:w="4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ДЕВОЧКИ</w:t>
            </w:r>
          </w:p>
        </w:tc>
      </w:tr>
    </w:tbl>
    <w:p w:rsidR="00085C5A" w:rsidRPr="00085C5A" w:rsidRDefault="00085C5A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tblCellSpacing w:w="0" w:type="dxa"/>
        <w:tblBorders>
          <w:top w:val="outset" w:sz="12" w:space="0" w:color="000001"/>
          <w:left w:val="outset" w:sz="12" w:space="0" w:color="000001"/>
          <w:bottom w:val="outset" w:sz="12" w:space="0" w:color="000001"/>
          <w:right w:val="outset" w:sz="12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935"/>
        <w:gridCol w:w="4800"/>
      </w:tblGrid>
      <w:tr w:rsidR="00B76B86" w:rsidRPr="00085C5A" w:rsidTr="0022662F">
        <w:trPr>
          <w:trHeight w:val="4008"/>
          <w:tblCellSpacing w:w="0" w:type="dxa"/>
        </w:trPr>
        <w:tc>
          <w:tcPr>
            <w:tcW w:w="4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Хорошо запоминают информацию расположенную вертикально.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Мало реагируют на эмоциональную сторону речи.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Эффективно воспринимают информацию о действиях (все глагольные формы).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Адекватно реагируют на положительные и отрицательные оценки их деятельности.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Высокая активность умственной работы 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в условиях дефицита времени.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Быстро и легко решают новые задачи, 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хуже стереотипные.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Хорошо воспринимают сложные в логическом плане сюжеты рассказов, всё воспринимают аналитически.</w:t>
            </w:r>
          </w:p>
        </w:tc>
        <w:tc>
          <w:tcPr>
            <w:tcW w:w="4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Хорошо запоминают информацию расположенную горизонтально.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Для девочек важна эмоциональная окраска оценки, а ни её сущность.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Быстро схватывают информацию, но плохо соотносят её с уже имеющейся.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Похвала не побуждает их к дальнейшему действию.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Внимание и осмысление усиливается при сильно эмоциональной окрашенности материала.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Активно отвечают на повторный 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информативный призыв.</w:t>
            </w: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</w:p>
          <w:p w:rsidR="00B76B86" w:rsidRPr="00085C5A" w:rsidRDefault="00B76B86" w:rsidP="00085C5A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В 6-7 лет объём кратковременной памяти больше, чем у мальчиков.</w:t>
            </w:r>
          </w:p>
        </w:tc>
      </w:tr>
    </w:tbl>
    <w:p w:rsidR="00B76B86" w:rsidRPr="00085C5A" w:rsidRDefault="00B76B86" w:rsidP="00085C5A">
      <w:pPr>
        <w:pStyle w:val="a3"/>
        <w:spacing w:before="0" w:after="0"/>
        <w:jc w:val="center"/>
        <w:rPr>
          <w:szCs w:val="24"/>
        </w:rPr>
      </w:pPr>
      <w:r w:rsidRPr="00085C5A">
        <w:rPr>
          <w:bCs/>
          <w:szCs w:val="24"/>
        </w:rPr>
        <w:t>Особенности рисования</w:t>
      </w:r>
    </w:p>
    <w:tbl>
      <w:tblPr>
        <w:tblW w:w="981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019"/>
        <w:gridCol w:w="4800"/>
      </w:tblGrid>
      <w:tr w:rsidR="00B76B86" w:rsidRPr="00085C5A" w:rsidTr="0022662F">
        <w:trPr>
          <w:trHeight w:val="295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МАЛЬЧИКИ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ДЕВОЧКИ</w:t>
            </w:r>
          </w:p>
        </w:tc>
      </w:tr>
      <w:tr w:rsidR="00B76B86" w:rsidRPr="00085C5A" w:rsidTr="0022662F">
        <w:trPr>
          <w:trHeight w:val="855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Используют в рисунке меньшее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количество цветов. 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Их цветовая гамма менее насыщенная.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Отдают предпочтение: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чёрному, синему, красному, жёлтому,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коричневым цветам.</w:t>
            </w:r>
          </w:p>
        </w:tc>
      </w:tr>
      <w:tr w:rsidR="00B76B86" w:rsidRPr="00085C5A" w:rsidTr="00085C5A">
        <w:trPr>
          <w:trHeight w:val="1040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lastRenderedPageBreak/>
              <w:t>Себя зачастую изображают на фоне машин.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Любят рисовать себя в фате.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Рисуют себя с четко выделенными ресницами и ртом, любят прорисовывать взрослые атрибуты.</w:t>
            </w:r>
          </w:p>
        </w:tc>
      </w:tr>
    </w:tbl>
    <w:p w:rsidR="00B76B86" w:rsidRPr="00085C5A" w:rsidRDefault="00B76B86" w:rsidP="00B76B86">
      <w:pPr>
        <w:pStyle w:val="a3"/>
        <w:spacing w:before="0" w:after="0"/>
        <w:rPr>
          <w:szCs w:val="24"/>
        </w:rPr>
      </w:pPr>
      <w:r w:rsidRPr="00085C5A">
        <w:rPr>
          <w:bCs/>
          <w:szCs w:val="24"/>
        </w:rPr>
        <w:t>Особенности развития связной речи</w:t>
      </w:r>
    </w:p>
    <w:tbl>
      <w:tblPr>
        <w:tblW w:w="981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019"/>
        <w:gridCol w:w="4800"/>
      </w:tblGrid>
      <w:tr w:rsidR="00B76B86" w:rsidRPr="00085C5A" w:rsidTr="00085C5A">
        <w:trPr>
          <w:trHeight w:val="220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МАЛЬЧИКИ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ДЕВОЧКИ</w:t>
            </w:r>
          </w:p>
        </w:tc>
      </w:tr>
      <w:tr w:rsidR="00B76B86" w:rsidRPr="00085C5A" w:rsidTr="00085C5A">
        <w:trPr>
          <w:trHeight w:val="503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Больше внимания при рассказе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уделяют действиям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Речь обычно богаче. Словарный запас 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Обогащается значительно быстрее.</w:t>
            </w:r>
          </w:p>
        </w:tc>
      </w:tr>
      <w:tr w:rsidR="00B76B86" w:rsidRPr="00085C5A" w:rsidTr="00085C5A">
        <w:trPr>
          <w:trHeight w:val="883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Рассказы отличаются незавершённостью, простотой изложения, традиционностью сюжет</w:t>
            </w:r>
            <w:r w:rsidR="00085C5A">
              <w:rPr>
                <w:bCs/>
                <w:szCs w:val="24"/>
              </w:rPr>
              <w:t>а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Более детально описывают предметы.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Используют сложные предложения в речи. Более эмоциональны.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</w:p>
        </w:tc>
      </w:tr>
    </w:tbl>
    <w:p w:rsidR="00B76B86" w:rsidRPr="00085C5A" w:rsidRDefault="00B76B86" w:rsidP="00B76B86">
      <w:pPr>
        <w:pStyle w:val="a3"/>
        <w:spacing w:before="0" w:after="0"/>
        <w:jc w:val="center"/>
        <w:rPr>
          <w:szCs w:val="24"/>
        </w:rPr>
      </w:pPr>
      <w:r w:rsidRPr="00085C5A">
        <w:rPr>
          <w:bCs/>
          <w:szCs w:val="24"/>
        </w:rPr>
        <w:t>Особенности чтения</w:t>
      </w:r>
    </w:p>
    <w:tbl>
      <w:tblPr>
        <w:tblW w:w="981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019"/>
        <w:gridCol w:w="4800"/>
      </w:tblGrid>
      <w:tr w:rsidR="00B76B86" w:rsidRPr="00085C5A" w:rsidTr="0022662F">
        <w:trPr>
          <w:trHeight w:val="305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МАЛЬЧИКИ</w:t>
            </w: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ДЕВОЧКИ</w:t>
            </w:r>
          </w:p>
        </w:tc>
      </w:tr>
      <w:tr w:rsidR="00B76B86" w:rsidRPr="00085C5A" w:rsidTr="0022662F">
        <w:trPr>
          <w:trHeight w:val="864"/>
          <w:tblCellSpacing w:w="0" w:type="dxa"/>
        </w:trPr>
        <w:tc>
          <w:tcPr>
            <w:tcW w:w="50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Более самостоятельны в суждениях,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ценят динамические моменты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 xml:space="preserve">Уровень литературного развития 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у девочек выше, чем у мальчиков; они лучше разбираются в отношениях</w:t>
            </w:r>
          </w:p>
          <w:p w:rsidR="00B76B86" w:rsidRPr="00085C5A" w:rsidRDefault="00B76B86" w:rsidP="0022662F">
            <w:pPr>
              <w:pStyle w:val="a3"/>
              <w:spacing w:before="0" w:after="0"/>
              <w:rPr>
                <w:szCs w:val="24"/>
              </w:rPr>
            </w:pPr>
            <w:r w:rsidRPr="00085C5A">
              <w:rPr>
                <w:bCs/>
                <w:szCs w:val="24"/>
              </w:rPr>
              <w:t>персонажей</w:t>
            </w:r>
          </w:p>
        </w:tc>
      </w:tr>
    </w:tbl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szCs w:val="24"/>
        </w:rPr>
        <w:t>Особенности мышления:</w:t>
      </w:r>
    </w:p>
    <w:p w:rsidR="00B76B86" w:rsidRPr="009503DD" w:rsidRDefault="00B76B86" w:rsidP="00B76B86">
      <w:pPr>
        <w:pStyle w:val="a3"/>
        <w:widowControl/>
        <w:numPr>
          <w:ilvl w:val="0"/>
          <w:numId w:val="8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у мальчиков конструктивный тип мышления.</w:t>
      </w:r>
    </w:p>
    <w:p w:rsidR="00B76B86" w:rsidRPr="009503DD" w:rsidRDefault="00B76B86" w:rsidP="00B76B86">
      <w:pPr>
        <w:pStyle w:val="a3"/>
        <w:widowControl/>
        <w:numPr>
          <w:ilvl w:val="0"/>
          <w:numId w:val="8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мальчикам легко даются задания на пространственное восприятие и мышление.</w:t>
      </w:r>
    </w:p>
    <w:p w:rsidR="00B76B86" w:rsidRPr="009503DD" w:rsidRDefault="00B76B86" w:rsidP="00B76B86">
      <w:pPr>
        <w:pStyle w:val="a3"/>
        <w:widowControl/>
        <w:numPr>
          <w:ilvl w:val="0"/>
          <w:numId w:val="8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мальчики много говорят и плохо слушают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szCs w:val="24"/>
        </w:rPr>
        <w:t>Особенности поведения :</w:t>
      </w:r>
    </w:p>
    <w:p w:rsidR="00B76B86" w:rsidRPr="009503DD" w:rsidRDefault="00B76B86" w:rsidP="00B76B86">
      <w:pPr>
        <w:pStyle w:val="a3"/>
        <w:widowControl/>
        <w:numPr>
          <w:ilvl w:val="0"/>
          <w:numId w:val="9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громогласные;</w:t>
      </w:r>
    </w:p>
    <w:p w:rsidR="00B76B86" w:rsidRPr="009503DD" w:rsidRDefault="00B76B86" w:rsidP="00B76B86">
      <w:pPr>
        <w:pStyle w:val="a3"/>
        <w:widowControl/>
        <w:numPr>
          <w:ilvl w:val="0"/>
          <w:numId w:val="9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чрезмерно подвижные;</w:t>
      </w:r>
    </w:p>
    <w:p w:rsidR="00B76B86" w:rsidRPr="009503DD" w:rsidRDefault="00B76B86" w:rsidP="00B76B86">
      <w:pPr>
        <w:pStyle w:val="a3"/>
        <w:widowControl/>
        <w:numPr>
          <w:ilvl w:val="0"/>
          <w:numId w:val="9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небрежные;</w:t>
      </w:r>
    </w:p>
    <w:p w:rsidR="00B76B86" w:rsidRPr="009503DD" w:rsidRDefault="00B76B86" w:rsidP="00B76B86">
      <w:pPr>
        <w:pStyle w:val="a3"/>
        <w:widowControl/>
        <w:numPr>
          <w:ilvl w:val="0"/>
          <w:numId w:val="9"/>
        </w:numPr>
        <w:suppressAutoHyphens w:val="0"/>
        <w:overflowPunct/>
        <w:autoSpaceDE/>
        <w:spacing w:before="0" w:after="0"/>
        <w:ind w:left="0"/>
        <w:textAlignment w:val="auto"/>
        <w:rPr>
          <w:szCs w:val="24"/>
        </w:rPr>
      </w:pPr>
      <w:r w:rsidRPr="009503DD">
        <w:rPr>
          <w:szCs w:val="24"/>
        </w:rPr>
        <w:t>грубые.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 xml:space="preserve">Возможно, педагоги зря поднимают такую проблему? Давайте обсудим – как по Вашему мнению, нужно ли гендерное воспитание? 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А теперь постарайтесь определить, какие из характеристик подходят к мальчикам, а какие – девочкам.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Нежность Ласковость Мужественность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Застенчивость Смелость Находчивость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Отзывчивость Забота Решительность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Стеснительность Красота Стремление помочь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а поэтому давайте попробуем, исходя из психофизиологических особенностей мальчиков и девочек, вывести некоторые советы: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-Необходимо у мальчиков развивать мелкую моторику, для этого используйте соответствующие игры, вышивку, шитье; у девочек – крупную, для чего подойдут игры с мячом, подвижные игры.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-Сделайте все игрушки доступными мальчикам для экспериментирования с ними. Для девочек подойдут песок, вода, чтобы можно было практически осуществлять разные варианты поиска, обсуждать их совместно.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-Мальчикам необходимо разъяснять задачу, проблемную ситуацию, давать указания не менее, чем в течение минуты, прежде чем они приступят к работе.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-Используйте различные головоломки для девочек.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lastRenderedPageBreak/>
        <w:t>-Дайте мальчикам возможность выражать свои чувства и только потом обсуждайте их с ними. -Учите мальчиков пользоваться только конкретными, связанными с эмоциями словами.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-Экспериментируйте вместе с девочками с трехмерным пространством; используйте иллюстративность, наглядность, образность в работе с математическими вычислениями и в конструировании, этот поможет сделать математические представления для них более конкретными, доступными для пони мания.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i/>
          <w:iCs/>
          <w:color w:val="000000"/>
          <w:szCs w:val="24"/>
        </w:rPr>
        <w:t>-Хвалите и мальчиков, и девочек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обоих полов гордиться своими достижениями, повысить мотивацию успешного решения задач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3. Период дошкольного детства 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Еще один важный момент. Дети должны воспитываться в полной семье?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 xml:space="preserve">В самый ответственный период формирования гендерной устойчивости девочки и мальчики в течение длительного времени пребывания в дошкольном образовательном учреждении (8-12 часов) подвергаются исключительно женскому влиянию. 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Стратегия обучения, формы и методы работы с детьми, применяемые в детском саду, чаще всего рассчитаны на девочек. При этом воспитывают и девочек и мальчиков чаще всего женщины: дома – мама или бабушка, а в детском саду – женщины-воспитатели. В результате для многих мальчиков гендерная устойчивость формируется без участия мужчин.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со взрослыми и детьми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Особенно заметны различия девочек и мальчиков дошкольного возраста в игровой деятельности. Ученые отмечают–девочки играют на семейно-бытовые темы, более тихие игры. Шумные, наполненные движением игры мальчиков вызывают раздражение, так как считается , что такого рода игры являются лишь бессмысленной беготней и могут привести к травме, а, следовательно, они должны быть прекращены.</w:t>
      </w:r>
    </w:p>
    <w:p w:rsidR="00B76B86" w:rsidRPr="009503DD" w:rsidRDefault="00B76B86" w:rsidP="00B76B86">
      <w:pPr>
        <w:pStyle w:val="a3"/>
        <w:spacing w:before="0" w:after="0"/>
        <w:rPr>
          <w:color w:val="000000"/>
          <w:szCs w:val="24"/>
        </w:rPr>
      </w:pPr>
      <w:r w:rsidRPr="009503DD">
        <w:rPr>
          <w:color w:val="000000"/>
          <w:szCs w:val="24"/>
        </w:rPr>
        <w:t>В результате мальчики лишены истинно «мужских игр», что отрицательно сказывается на их личностном развитии.(ПРИМЕР с БАЛОНАМИ)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Хочется обратить особое внимание, что современный мир желает видеть в девочке не только традиционно женские качества. Поэтому не забывайте развивать девочку всесторонне. Ну а мальчик, которому нельзя плакать никогда не станет терпимым, отзывчивым и не сможет прийти на помощь.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  <w:r w:rsidRPr="009503DD">
        <w:rPr>
          <w:color w:val="000000"/>
          <w:szCs w:val="24"/>
        </w:rPr>
        <w:t>. Постараемся понять наших мальчиков и девочек, ведь они — будущие мужчины и женщины и должны соответствовать своей сути. Воспитав настоящих мужчин и женщин, мы облегчим своим детям жизнь в дальнейшем, поможем избежать тех ошибок, что наделали в своей жизни по незнанию.</w:t>
      </w:r>
    </w:p>
    <w:p w:rsidR="00B76B86" w:rsidRPr="009503DD" w:rsidRDefault="00B76B86" w:rsidP="00B76B86">
      <w:pPr>
        <w:pStyle w:val="a3"/>
        <w:spacing w:before="0" w:after="0"/>
        <w:rPr>
          <w:szCs w:val="24"/>
        </w:rPr>
      </w:pPr>
    </w:p>
    <w:p w:rsidR="003D79C8" w:rsidRDefault="003D79C8" w:rsidP="003D79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№7</w:t>
      </w:r>
    </w:p>
    <w:p w:rsidR="003D79C8" w:rsidRPr="00085C5A" w:rsidRDefault="003D79C8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Гендерное воспитание дошкольников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(консультация для воспитателей) 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В российской педагогической науке на стыке XX - XXI столетий появилось новое 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правление – гендерология, наука, занимающаяся рассмотрением социального взаимодействия между представителями мужского и женского полов, основанных на межполовой социальной предрасположенности.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Понятие «гендер» было заимствовано отечественными исследователями у зарубежных коллег в 1980 году. Современная наука различает термины «пол» и «гендер» (</w:t>
      </w:r>
      <w:r w:rsidRPr="00085C5A">
        <w:rPr>
          <w:rFonts w:ascii="Times New Roman" w:eastAsia="Times New Roman" w:hAnsi="Times New Roman" w:cs="Times New Roman"/>
          <w:sz w:val="24"/>
          <w:szCs w:val="24"/>
          <w:lang w:val="en-US"/>
        </w:rPr>
        <w:t>gender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). Первое использовалось для обозначения анатомо – физиологических особенностей людей. При помощи этих особенностей все человеческие существа делятся на мужчин и женщин. Но кроме биол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гических отличий между полами существуют также разделение их социальных ролей, различия в поведении и эмоциональных характеристиках. Для обозначения социального взаимодействия мужчин и женщин и было заимствовано английское слово «гендер»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left="5" w:right="5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Пол 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переводе с латинского означает «порождать». Это биологическое различие между людьми. </w:t>
      </w: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Гендер 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— социальный статус и социально-психологические характеристики личности, которые связаны с полом и сексуальностью, но возникают во взаимодействии людей.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Гендер называют социальным полом, так как человек взаимодействует с другими люд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ми в социуме и поведение его может быть разным в различных взаимодействиях. Биологич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  <w:highlight w:val="white"/>
        </w:rPr>
        <w:t>ская женщина при взаимодействии может стать «мужчиной», т.е. ее поведение напоминает мужское — курит, сквернословит, ведет себя агрессивно. В этот момент ее социальный пол — мужской.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Формирование гендерной идентичности детей дошкольного возраста  </w:t>
      </w: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мальчиков и девочек возможно лишь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среде, где мальчики и девочки имеют возможность 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щаться, играть, трудиться вместе, но при этом они могут и проявить свои индивидуальные ос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бенности, а также особенности, присущие своему гендеру.  Следовательно, одним из важне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ших условий формирования гендерной идентичности является создание полифункциональной предметно-развивающей среды, окружающей мальчиков и девочек (выделение игровых зон для мальчиков, игровых зон для девочек, оформление прихожей, спальни и других помещений, в которых бывают дети). Наша задача как педагогов заинтересовать родителей, объяснить им важность формирования гендерной идентификации мальчиков и девочек именно с малых лет, научить их сотрудничать с детьми, не бояться играть с ними, беседовать, рисовать, лепить, т.е. научить занимать позицию не «над» ребенком, а «рядом» с ним. Но одного желания родителей недостаточно, необходим определенный запас знаний, которым  воспитатели совместно с др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гими специалистами, работающими с детьми готовы поделиться. А передача знаний родителям предполагает определенную компетентность педагогов по вопросу гендерного воспитания.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Symbol" w:hAnsi="Times New Roman" w:cs="Times New Roman"/>
          <w:bCs/>
          <w:sz w:val="24"/>
          <w:szCs w:val="24"/>
        </w:rPr>
        <w:t xml:space="preserve">        </w:t>
      </w:r>
      <w:r w:rsidRPr="0008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Гендерная  компетентность: 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информированность педагога о гендерных особенностях девочек и мальчиков в восп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тании и обучении детей («мужественность» - форма поведения типичная  для мужчин,  «женс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венность» - форма  поведения типичная для женщин);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овладение педагогами  организационными, психолого-педагогическими и дидактич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скими аспектами руководства детской деятельностью с учетом психофизиологических и инд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видуальных особенностей ребенка с акцентом на гендерную идентичность (психологическое ощущение ребенком себя будущим мужчиной или будущей женщиной).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тендерной принадлежности и идентичности - одна из задач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разовательной области «Социализация» в детском саду, тесно связанная, в соответствии с ф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деральными государственными требованиями, с формированием семейной и гражданской идентичности, а не с вопросами полового или полоролевого воспитания, как это было раньше.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 В младшем дошкольном возрасте ребёнок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-имеет представления о себе (имя, пол, возраст), начинают понимать, что они либо д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вочка, либо мальчик, и обозначают себя соответствующим образом;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может рассказать о себе и    поделиться впечатлениями;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-может сравнить свое поведение с поведением других детей (мальчиков и девочек) и взрослых;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-имеет первичные гендерные представления ( мальчики сильные, смелые, девочки нежные);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-знает членов семьи и называет их по именам, свои обязанности в семье и детском саду (сам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стоятельно кушает, одевается,  убирает игрушки после игры);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В  среднем старшем дошкольном возрасте: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формируется гендерная устойчивость: детям становится понятно, что гендер не измен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-ребенок подробно рассказывает о себе (события биографии, увлечения, поступление в буд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щем в школу) и своей семье</w:t>
      </w:r>
      <w:r w:rsidRPr="00085C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называя не только имена родителей, но и объясняя их професси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нальные обязанности, рассказывает о своих обязанностях в семье и планах на будущее, связ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вает их с мужскими и  женскими ролями в семье и обществе;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- соотносит себя с идеалами мужественности и женственности стремится им соответствовать, уважительно относится к другому полу, вступает с представителями другого пола в партне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ские отношения;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с уважением относится к представителям разных поколений, в том числе старшего поколения, гордится ими и проявляет о них заботу.</w:t>
      </w:r>
    </w:p>
    <w:p w:rsidR="003D79C8" w:rsidRPr="00085C5A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Содержание гендерного воспитания направлено на удовлетворение потребности ребёнка в познании себя как представителя определённого пола и окружающих взрослых и сверстников, овладении полоролевым опытом, ценностями, смыслами и способами полоролевого поведения.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Соответственно этому  содержание гендерного воспитания включает в себя следующие базовые компоненты: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ценностный;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познавательный;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поведенческий;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- личностный.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Рассмотрим каждый из компонентов подробнее.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iCs/>
          <w:sz w:val="24"/>
          <w:szCs w:val="24"/>
        </w:rPr>
        <w:t>Ценностный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(мировоззренческий) компонент имеет целью ведение дошкольников в мир це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ностей и оказание помощи в личностно-значимой системы ценностных ориентации, личнос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ньгх смыслов (целей, мотивов, культурных потребно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стей. идеалов):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культурно-познавательные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 xml:space="preserve"> ценности заключены в познании ребенком мира культуры, ее общ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человеческой ценности, общности и специфичности эталонных способов поведе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ния и общения, отраженных в художественных образах и исторических фактах, освоении гуманистических тр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ди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ций воспитания мальчиков и девочек, созданных наро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дом, возрождении и воспроизводстве их в различных си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туациях жизнедеятельности;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гуманистические ценности</w:t>
      </w:r>
      <w:r w:rsidRPr="00085C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выраженные в идеалах добра, красоты, любви, равенства, милосе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дия, терпимости, спо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собствуют реализации ребенком своих нравственно-эстетических потре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ностей, выражению своих интересов, приня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тию интересов других, проявлению активности вне зависи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мости от пола, умению свободно выражать внутреннюю позицию посредством оценок и самооценок, приобрете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нию собственного социального опыта самовыражения и полоролевой идентификации;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</w:rPr>
        <w:t>полоролевые ценности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представлены в содержании воспи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тательного процесса нормами, прав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лами, культурными эталонами мужского и женского поведения, а также спо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собами, знаками, символами, регулирующими действия мальчика (девочки) и мужчины (женщины) в сообщес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ве. Приобретение в детском опыте полоролевых способов ком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муникации и общения обеспеч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вает воспитание чувств сострадания, сопереживания, охранительности, благород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ства, почит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>ния, терпимости, сопричастности, рождаю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щих нравственно-этическую гармонию в социальном вза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имодействии  - мальчик-девочка, мальчик-мальчик, девочка-девочка;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эстетические ценности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обеспечивают формирование у ре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бенка способности воспринимать, переживать и оцени</w:t>
      </w:r>
      <w:r w:rsidRPr="00085C5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вать мир чувств человека своего и противоположного пола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посредством произведений искусства. В процессе общения в искусстве и с искусством у ребенка формир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ются эсте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тические представления, интеллектуально-художественные способности, культура чувств.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Познавательный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компонент содержания обеспечивает до школьников научными знаниями о человеке (мужчине и жен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щине) семейно-бытовой и нравственно-этической культуре, обычаях и традициях полоролевого воспитания.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iCs/>
          <w:sz w:val="24"/>
          <w:szCs w:val="24"/>
        </w:rPr>
        <w:t>Поведенческий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компонент способствует формированию раз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нообразного полоролевого  репе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туара , развитию у дошкольни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ков способов мужского (женского) поведения, деятельности, ст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новлению чистосердечных и взаимодоверительных взаимоот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ношений между полами, формир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ванию умений и навыков, необходимых для самореализации богатства внутреннего мира, же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ского (мужского) своеобразия: забота о женском (мужском) здоровье, общение с родителями и друзьями своего и противо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положного пола, преодоление конфликтных ситуаций с учетом инт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ресов людей своего и противоположного пола, овладение опытом мужского и женского повед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ния в хозяйственно-бытовой и игровой деятельности, экскурсии и путешествия, художе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ственное и техническое творчество и др.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Личностный</w:t>
      </w: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компонент обеспечивает познание образа «Я» мальчика (девочки), развитие ре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лексивных способностей, ов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ладение способами саморегуляции, самооценки, самосовершен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ствования мужской (женской) индивидуальности, нравствен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ного самоопределения, формирует личностную позицию маль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чика</w:t>
      </w:r>
      <w:r w:rsidRPr="0008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C5A">
        <w:rPr>
          <w:rFonts w:ascii="Times New Roman" w:eastAsia="Times New Roman" w:hAnsi="Times New Roman" w:cs="Times New Roman"/>
          <w:bCs/>
          <w:sz w:val="24"/>
          <w:szCs w:val="24"/>
        </w:rPr>
        <w:t>(девочки),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нравственно оправданному выбору л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нии поведения, поступков и принятию ответственности за свой</w:t>
      </w:r>
      <w:r w:rsidRPr="0008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C5A">
        <w:rPr>
          <w:rFonts w:ascii="Times New Roman" w:eastAsia="Times New Roman" w:hAnsi="Times New Roman" w:cs="Times New Roman"/>
          <w:bCs/>
          <w:sz w:val="24"/>
          <w:szCs w:val="24"/>
        </w:rPr>
        <w:t>выбор.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  Содержание воспитательного процесса представляет собой ин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теграцию культуры и истории как носителей культурно-познавательных, гуманистических, полоролевых, эстетических цен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ностей, определяющих особенности воспитательного процесса. Данные ценности являются ядром воспитательной системы, как в содержании воспитательного процесса, так и в личнос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ных новообразованиях ребенка. Они представлены в содержании спе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циально-организованных видов деятельности, обеспечивающих ребенку ознакомление с историей, бытом, традициями, обыча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softHyphen/>
        <w:t>ями своего народа.</w:t>
      </w:r>
    </w:p>
    <w:p w:rsidR="003D79C8" w:rsidRPr="00085C5A" w:rsidRDefault="003D79C8" w:rsidP="00085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5C5A" w:rsidRDefault="00085C5A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79C8" w:rsidRDefault="003D79C8" w:rsidP="00085C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№8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педагогам при подготовке к образовательной деятельности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пути решения познавательной задачи должны носить как информационный, так и исследов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тельский характер (особенно для молодого специалиста)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продумывать вопросы, учитывая особенности детей разного пола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использовать больше наглядности на занятиях, т.к. это важно для мальчиков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проводить КВН, викторины типа «А ну-ка, мальчики!», «А ну-ка, девочки!»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при обучении новому материалу разделять детей на подгруппы: мальчики и девочки, расс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живать детей на занятии: мальчик-девочка, т.к. дети взаимодополняют друг друга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в начале занятия использовать игровые разминки, чтобы дать возможность мальчикам ско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центрировать внимание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* при объяснении последовательности работы следить за тем, чтобы оно было четким, конкре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ным, понятным, немногословным. Особенно это важно для мальчиков</w:t>
      </w:r>
    </w:p>
    <w:p w:rsidR="003D79C8" w:rsidRPr="00085C5A" w:rsidRDefault="003D79C8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9C8" w:rsidRPr="00085C5A" w:rsidRDefault="003D79C8" w:rsidP="00085C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i/>
          <w:sz w:val="24"/>
          <w:szCs w:val="24"/>
        </w:rPr>
        <w:t>Приложение №9</w:t>
      </w:r>
    </w:p>
    <w:p w:rsidR="003D79C8" w:rsidRPr="00085C5A" w:rsidRDefault="003D79C8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b/>
          <w:sz w:val="24"/>
          <w:szCs w:val="24"/>
        </w:rPr>
        <w:t>Памятка для педагогов при общении с мальчиками и девочками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1. Никогда не забывайте, что перед вами не просто ребенок, а мальчик или девочка с присущ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ми им особенностями восприятия, мышления, эмоций. Воспитывать, обучать и даже любить их надо по-разному.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2. Никогда не сравнивайте мальчиков и девочек, не ставьте одних в пример другим. Они разные даже по биологическому возрасту – девочки обычно старше ровесников – мальчиков.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3. Не забывайте, что мальчики и девочки по-разному слышат, видят, осязают, по-разному во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принимают пространство и ориентируются в нем, а главное по-разному осмысливают все, с чем сталкиваются в этом мире.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4. Помните, что когда женщина воспитывает и обучает мальчиков, ей мало пригодится её со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ственный опыт, и сравнивать себя в детстве с ними – неверно и бесполезно.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5. Если вам надо сделать замечание девочке, не спешите высказывать свое отношение к ней – бурная эмоциональная реакция помешает ей понять, за что ее ругают. Сначала разберитесь, в чем ошибка.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Аналогичный случай с мальчиком - изложите четко и кратко, чем вы не довольны, т.к. они не могут долго удерживать эмоциональное напряжение. Их мозг как бы отключает слуховой к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нал, и ребенок перестает вас слушать и слышать.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6. Знайте, что девочки могут капризничать, казалось бы, без причины и по незначительным п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водам из-за усталости (истощение правого «эмоционального» полушария мозга).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Мальчик в этом случае истощается интеллектуально (снижение активности левого «рационал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но-логического» полушария). Ругать их за это не только бесполезно, но и безнравственно.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9C8" w:rsidRPr="00085C5A" w:rsidRDefault="003D79C8" w:rsidP="0008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5A">
        <w:rPr>
          <w:rFonts w:ascii="Times New Roman" w:eastAsia="Times New Roman" w:hAnsi="Times New Roman" w:cs="Times New Roman"/>
          <w:sz w:val="24"/>
          <w:szCs w:val="24"/>
        </w:rPr>
        <w:t xml:space="preserve"> Период дошкольного детства – это тот период, в процессе которого педагоги и родители дол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ны понять ребенка и помочь ему раскрыть те уникальные возможности, которые даны ему св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5A">
        <w:rPr>
          <w:rFonts w:ascii="Times New Roman" w:eastAsia="Times New Roman" w:hAnsi="Times New Roman" w:cs="Times New Roman"/>
          <w:sz w:val="24"/>
          <w:szCs w:val="24"/>
        </w:rPr>
        <w:t>им полом, если мы хотим воспитать мужчин и женщин, а не бесполых существ, растерявших преимущества своего пола.</w:t>
      </w:r>
    </w:p>
    <w:p w:rsidR="003D79C8" w:rsidRPr="00085C5A" w:rsidRDefault="003D79C8" w:rsidP="0008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9C8" w:rsidRPr="003D79C8" w:rsidRDefault="003D79C8" w:rsidP="00085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79C8" w:rsidRPr="003D79C8" w:rsidRDefault="003D79C8" w:rsidP="003D79C8">
      <w:pPr>
        <w:rPr>
          <w:sz w:val="28"/>
          <w:szCs w:val="28"/>
        </w:rPr>
      </w:pPr>
    </w:p>
    <w:p w:rsidR="003D79C8" w:rsidRPr="003D79C8" w:rsidRDefault="003D79C8" w:rsidP="003D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D79C8" w:rsidRPr="003D79C8" w:rsidSect="004E7865">
      <w:footerReference w:type="default" r:id="rId8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B2" w:rsidRDefault="004A1DB2" w:rsidP="00D2790B">
      <w:pPr>
        <w:spacing w:after="0" w:line="240" w:lineRule="auto"/>
      </w:pPr>
      <w:r>
        <w:separator/>
      </w:r>
    </w:p>
  </w:endnote>
  <w:endnote w:type="continuationSeparator" w:id="1">
    <w:p w:rsidR="004A1DB2" w:rsidRDefault="004A1DB2" w:rsidP="00D2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7063"/>
      <w:docPartObj>
        <w:docPartGallery w:val="Page Numbers (Bottom of Page)"/>
        <w:docPartUnique/>
      </w:docPartObj>
    </w:sdtPr>
    <w:sdtContent>
      <w:p w:rsidR="00AF1D50" w:rsidRDefault="00B77E0E">
        <w:pPr>
          <w:pStyle w:val="ac"/>
          <w:jc w:val="center"/>
        </w:pPr>
        <w:fldSimple w:instr=" PAGE   \* MERGEFORMAT ">
          <w:r w:rsidR="008E75CA">
            <w:rPr>
              <w:noProof/>
            </w:rPr>
            <w:t>4</w:t>
          </w:r>
        </w:fldSimple>
      </w:p>
    </w:sdtContent>
  </w:sdt>
  <w:p w:rsidR="00AF1D50" w:rsidRDefault="00AF1D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B2" w:rsidRDefault="004A1DB2" w:rsidP="00D2790B">
      <w:pPr>
        <w:spacing w:after="0" w:line="240" w:lineRule="auto"/>
      </w:pPr>
      <w:r>
        <w:separator/>
      </w:r>
    </w:p>
  </w:footnote>
  <w:footnote w:type="continuationSeparator" w:id="1">
    <w:p w:rsidR="004A1DB2" w:rsidRDefault="004A1DB2" w:rsidP="00D2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32"/>
        <w:szCs w:val="2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0C496F36"/>
    <w:multiLevelType w:val="hybridMultilevel"/>
    <w:tmpl w:val="2A4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1409"/>
    <w:multiLevelType w:val="multilevel"/>
    <w:tmpl w:val="1F7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571B0"/>
    <w:multiLevelType w:val="multilevel"/>
    <w:tmpl w:val="812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B2C1D"/>
    <w:multiLevelType w:val="hybridMultilevel"/>
    <w:tmpl w:val="0734CC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47402C34"/>
    <w:multiLevelType w:val="hybridMultilevel"/>
    <w:tmpl w:val="D320F904"/>
    <w:lvl w:ilvl="0" w:tplc="096CC9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B715D"/>
    <w:multiLevelType w:val="hybridMultilevel"/>
    <w:tmpl w:val="DDE07346"/>
    <w:lvl w:ilvl="0" w:tplc="CAD26D20">
      <w:start w:val="3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02C28"/>
    <w:multiLevelType w:val="hybridMultilevel"/>
    <w:tmpl w:val="64B2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FED"/>
    <w:rsid w:val="00046CF2"/>
    <w:rsid w:val="00066B1A"/>
    <w:rsid w:val="00085C5A"/>
    <w:rsid w:val="00091A4C"/>
    <w:rsid w:val="000A70ED"/>
    <w:rsid w:val="000B02BF"/>
    <w:rsid w:val="00132DE4"/>
    <w:rsid w:val="001553B3"/>
    <w:rsid w:val="0017545C"/>
    <w:rsid w:val="00177E74"/>
    <w:rsid w:val="001C0623"/>
    <w:rsid w:val="001D5D02"/>
    <w:rsid w:val="001F783D"/>
    <w:rsid w:val="00226401"/>
    <w:rsid w:val="0022662F"/>
    <w:rsid w:val="00236F1A"/>
    <w:rsid w:val="00247C49"/>
    <w:rsid w:val="00257D74"/>
    <w:rsid w:val="002D2FED"/>
    <w:rsid w:val="00321C2C"/>
    <w:rsid w:val="00333A36"/>
    <w:rsid w:val="00354457"/>
    <w:rsid w:val="003548DF"/>
    <w:rsid w:val="003D79C8"/>
    <w:rsid w:val="003E4610"/>
    <w:rsid w:val="00425CC3"/>
    <w:rsid w:val="00435D5F"/>
    <w:rsid w:val="004A1DB2"/>
    <w:rsid w:val="004C5ABE"/>
    <w:rsid w:val="004E6983"/>
    <w:rsid w:val="004E72ED"/>
    <w:rsid w:val="004E7865"/>
    <w:rsid w:val="00510395"/>
    <w:rsid w:val="00533D40"/>
    <w:rsid w:val="005702D9"/>
    <w:rsid w:val="00576DA0"/>
    <w:rsid w:val="005D0681"/>
    <w:rsid w:val="00633ACC"/>
    <w:rsid w:val="00690319"/>
    <w:rsid w:val="006B5241"/>
    <w:rsid w:val="00742BA9"/>
    <w:rsid w:val="00753B06"/>
    <w:rsid w:val="00773D0F"/>
    <w:rsid w:val="00783FBE"/>
    <w:rsid w:val="00795C4C"/>
    <w:rsid w:val="007A33F6"/>
    <w:rsid w:val="007B7B7F"/>
    <w:rsid w:val="0082248D"/>
    <w:rsid w:val="00835DF3"/>
    <w:rsid w:val="00846E3E"/>
    <w:rsid w:val="008517C2"/>
    <w:rsid w:val="008553F2"/>
    <w:rsid w:val="008640FF"/>
    <w:rsid w:val="008710A8"/>
    <w:rsid w:val="00895B06"/>
    <w:rsid w:val="008B2895"/>
    <w:rsid w:val="008D0FA7"/>
    <w:rsid w:val="008D7950"/>
    <w:rsid w:val="008E75CA"/>
    <w:rsid w:val="00932133"/>
    <w:rsid w:val="009431AF"/>
    <w:rsid w:val="00946738"/>
    <w:rsid w:val="009503DD"/>
    <w:rsid w:val="00972CEB"/>
    <w:rsid w:val="00976A18"/>
    <w:rsid w:val="009A7BCE"/>
    <w:rsid w:val="00A203CD"/>
    <w:rsid w:val="00A35AC2"/>
    <w:rsid w:val="00A57F1C"/>
    <w:rsid w:val="00A67B2A"/>
    <w:rsid w:val="00A857B8"/>
    <w:rsid w:val="00AF1D50"/>
    <w:rsid w:val="00B15202"/>
    <w:rsid w:val="00B36D71"/>
    <w:rsid w:val="00B61547"/>
    <w:rsid w:val="00B76B86"/>
    <w:rsid w:val="00B77E0E"/>
    <w:rsid w:val="00BA67EB"/>
    <w:rsid w:val="00BA790D"/>
    <w:rsid w:val="00BC6EA5"/>
    <w:rsid w:val="00BF1C0D"/>
    <w:rsid w:val="00C12353"/>
    <w:rsid w:val="00C4337A"/>
    <w:rsid w:val="00C91717"/>
    <w:rsid w:val="00D15BFF"/>
    <w:rsid w:val="00D2221A"/>
    <w:rsid w:val="00D2790B"/>
    <w:rsid w:val="00D678A9"/>
    <w:rsid w:val="00DD3F31"/>
    <w:rsid w:val="00DF7A14"/>
    <w:rsid w:val="00E1577D"/>
    <w:rsid w:val="00E2726B"/>
    <w:rsid w:val="00E30D3E"/>
    <w:rsid w:val="00E578D8"/>
    <w:rsid w:val="00E96863"/>
    <w:rsid w:val="00ED4A80"/>
    <w:rsid w:val="00EE0FA2"/>
    <w:rsid w:val="00F23B54"/>
    <w:rsid w:val="00F36362"/>
    <w:rsid w:val="00F60162"/>
    <w:rsid w:val="00F80531"/>
    <w:rsid w:val="00F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A9"/>
  </w:style>
  <w:style w:type="paragraph" w:styleId="1">
    <w:name w:val="heading 1"/>
    <w:basedOn w:val="a"/>
    <w:next w:val="a"/>
    <w:link w:val="10"/>
    <w:qFormat/>
    <w:rsid w:val="008D79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">
    <w:name w:val="??????????? HTML"/>
    <w:basedOn w:val="a"/>
    <w:rsid w:val="002D2FE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11">
    <w:name w:val="Обычный (веб)1"/>
    <w:basedOn w:val="a"/>
    <w:rsid w:val="002D2FED"/>
    <w:pPr>
      <w:widowControl w:val="0"/>
      <w:suppressAutoHyphens/>
      <w:overflowPunct w:val="0"/>
      <w:autoSpaceDE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Normal (Web)"/>
    <w:basedOn w:val="a"/>
    <w:rsid w:val="002D2FED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5702D9"/>
  </w:style>
  <w:style w:type="character" w:styleId="a4">
    <w:name w:val="Emphasis"/>
    <w:basedOn w:val="a0"/>
    <w:uiPriority w:val="20"/>
    <w:qFormat/>
    <w:rsid w:val="00976A18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D279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79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790B"/>
    <w:rPr>
      <w:vertAlign w:val="superscript"/>
    </w:rPr>
  </w:style>
  <w:style w:type="character" w:styleId="a8">
    <w:name w:val="Strong"/>
    <w:basedOn w:val="a0"/>
    <w:uiPriority w:val="22"/>
    <w:qFormat/>
    <w:rsid w:val="00066B1A"/>
    <w:rPr>
      <w:b/>
      <w:bCs/>
    </w:rPr>
  </w:style>
  <w:style w:type="paragraph" w:styleId="a9">
    <w:name w:val="List Paragraph"/>
    <w:basedOn w:val="a"/>
    <w:uiPriority w:val="34"/>
    <w:qFormat/>
    <w:rsid w:val="00972CE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8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3FBE"/>
  </w:style>
  <w:style w:type="paragraph" w:styleId="ac">
    <w:name w:val="footer"/>
    <w:basedOn w:val="a"/>
    <w:link w:val="ad"/>
    <w:uiPriority w:val="99"/>
    <w:unhideWhenUsed/>
    <w:rsid w:val="0078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3FBE"/>
  </w:style>
  <w:style w:type="character" w:customStyle="1" w:styleId="10">
    <w:name w:val="Заголовок 1 Знак"/>
    <w:basedOn w:val="a0"/>
    <w:link w:val="1"/>
    <w:rsid w:val="008D795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Body Text 2"/>
    <w:basedOn w:val="a"/>
    <w:link w:val="20"/>
    <w:rsid w:val="008D79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8D795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Body Text 3"/>
    <w:basedOn w:val="a"/>
    <w:link w:val="30"/>
    <w:rsid w:val="008D79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8D7950"/>
    <w:rPr>
      <w:rFonts w:ascii="Times New Roman" w:eastAsia="Times New Roman" w:hAnsi="Times New Roman" w:cs="Times New Roman"/>
      <w:sz w:val="20"/>
      <w:szCs w:val="24"/>
    </w:rPr>
  </w:style>
  <w:style w:type="table" w:styleId="ae">
    <w:name w:val="Table Grid"/>
    <w:basedOn w:val="a1"/>
    <w:uiPriority w:val="59"/>
    <w:rsid w:val="008D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7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481F-8453-46F9-8131-72D77A3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33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ежик</cp:lastModifiedBy>
  <cp:revision>26</cp:revision>
  <cp:lastPrinted>2014-06-07T13:52:00Z</cp:lastPrinted>
  <dcterms:created xsi:type="dcterms:W3CDTF">2014-02-22T17:46:00Z</dcterms:created>
  <dcterms:modified xsi:type="dcterms:W3CDTF">2019-12-24T05:33:00Z</dcterms:modified>
</cp:coreProperties>
</file>